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503"/>
        <w:gridCol w:w="5351"/>
      </w:tblGrid>
      <w:tr w:rsidR="0048264A">
        <w:tc>
          <w:tcPr>
            <w:tcW w:w="4503" w:type="dxa"/>
            <w:shd w:val="clear" w:color="auto" w:fill="auto"/>
          </w:tcPr>
          <w:p w:rsidR="0048264A" w:rsidRDefault="0048264A">
            <w:pPr>
              <w:rPr>
                <w:sz w:val="28"/>
                <w:szCs w:val="28"/>
              </w:rPr>
            </w:pPr>
            <w:bookmarkStart w:id="0" w:name="_GoBack"/>
            <w:bookmarkEnd w:id="0"/>
          </w:p>
        </w:tc>
        <w:tc>
          <w:tcPr>
            <w:tcW w:w="5351" w:type="dxa"/>
            <w:shd w:val="clear" w:color="auto" w:fill="auto"/>
          </w:tcPr>
          <w:p w:rsidR="0048264A" w:rsidRDefault="0048264A">
            <w:pPr>
              <w:rPr>
                <w:sz w:val="28"/>
                <w:szCs w:val="28"/>
              </w:rPr>
            </w:pPr>
            <w:r>
              <w:rPr>
                <w:sz w:val="28"/>
                <w:szCs w:val="28"/>
              </w:rPr>
              <w:t>УТВЕРЖДЕН</w:t>
            </w:r>
            <w:r>
              <w:rPr>
                <w:sz w:val="28"/>
                <w:szCs w:val="28"/>
              </w:rPr>
              <w:br/>
              <w:t xml:space="preserve">приказом управления образования Администрации Ярославского муниципального района </w:t>
            </w:r>
            <w:r>
              <w:rPr>
                <w:sz w:val="28"/>
                <w:szCs w:val="28"/>
              </w:rPr>
              <w:br/>
              <w:t>от ________ № _____</w:t>
            </w:r>
          </w:p>
        </w:tc>
      </w:tr>
      <w:tr w:rsidR="0048264A">
        <w:tc>
          <w:tcPr>
            <w:tcW w:w="4503" w:type="dxa"/>
            <w:shd w:val="clear" w:color="auto" w:fill="auto"/>
          </w:tcPr>
          <w:p w:rsidR="0048264A" w:rsidRDefault="0048264A">
            <w:pPr>
              <w:snapToGrid w:val="0"/>
              <w:spacing w:before="240"/>
              <w:rPr>
                <w:sz w:val="28"/>
                <w:szCs w:val="28"/>
              </w:rPr>
            </w:pPr>
          </w:p>
        </w:tc>
        <w:tc>
          <w:tcPr>
            <w:tcW w:w="5351" w:type="dxa"/>
            <w:shd w:val="clear" w:color="auto" w:fill="auto"/>
          </w:tcPr>
          <w:p w:rsidR="0048264A" w:rsidRDefault="0048264A" w:rsidP="003D405C">
            <w:pPr>
              <w:spacing w:before="240"/>
              <w:rPr>
                <w:sz w:val="28"/>
                <w:szCs w:val="28"/>
              </w:rPr>
            </w:pPr>
            <w:r>
              <w:rPr>
                <w:sz w:val="28"/>
                <w:szCs w:val="28"/>
              </w:rPr>
              <w:t>СОГЛАСОВАН</w:t>
            </w:r>
            <w:r>
              <w:rPr>
                <w:sz w:val="28"/>
                <w:szCs w:val="28"/>
              </w:rPr>
              <w:br/>
              <w:t>Комитет по управлению муниципальным имуществом Администрации Ярославского муниципального района Ярославской области</w:t>
            </w:r>
            <w:r>
              <w:rPr>
                <w:sz w:val="28"/>
                <w:szCs w:val="28"/>
              </w:rPr>
              <w:br/>
              <w:t>Пр</w:t>
            </w:r>
            <w:r w:rsidR="00351BE1">
              <w:rPr>
                <w:sz w:val="28"/>
                <w:szCs w:val="28"/>
              </w:rPr>
              <w:t>едседатель комитета</w:t>
            </w:r>
            <w:r w:rsidR="00351BE1">
              <w:rPr>
                <w:sz w:val="28"/>
                <w:szCs w:val="28"/>
              </w:rPr>
              <w:br/>
              <w:t>_______</w:t>
            </w:r>
            <w:r w:rsidR="00064A53">
              <w:rPr>
                <w:sz w:val="28"/>
                <w:szCs w:val="28"/>
              </w:rPr>
              <w:t>Е.А. Шашлова</w:t>
            </w:r>
            <w:r>
              <w:rPr>
                <w:sz w:val="28"/>
                <w:szCs w:val="28"/>
              </w:rPr>
              <w:br/>
              <w:t>«___» _____________ 201</w:t>
            </w:r>
            <w:r w:rsidR="003D405C">
              <w:rPr>
                <w:sz w:val="28"/>
                <w:szCs w:val="28"/>
              </w:rPr>
              <w:t>5</w:t>
            </w:r>
            <w:r>
              <w:rPr>
                <w:sz w:val="28"/>
                <w:szCs w:val="28"/>
              </w:rPr>
              <w:t xml:space="preserve"> года</w:t>
            </w:r>
          </w:p>
        </w:tc>
      </w:tr>
      <w:tr w:rsidR="0048264A">
        <w:tc>
          <w:tcPr>
            <w:tcW w:w="4503" w:type="dxa"/>
            <w:shd w:val="clear" w:color="auto" w:fill="auto"/>
          </w:tcPr>
          <w:p w:rsidR="0048264A" w:rsidRDefault="0048264A">
            <w:pPr>
              <w:snapToGrid w:val="0"/>
              <w:spacing w:before="240"/>
              <w:rPr>
                <w:sz w:val="28"/>
                <w:szCs w:val="28"/>
              </w:rPr>
            </w:pPr>
          </w:p>
        </w:tc>
        <w:tc>
          <w:tcPr>
            <w:tcW w:w="5351" w:type="dxa"/>
            <w:shd w:val="clear" w:color="auto" w:fill="auto"/>
          </w:tcPr>
          <w:p w:rsidR="0048264A" w:rsidRDefault="0048264A" w:rsidP="00F436AC">
            <w:pPr>
              <w:spacing w:before="240"/>
              <w:rPr>
                <w:b/>
                <w:sz w:val="32"/>
                <w:szCs w:val="32"/>
              </w:rPr>
            </w:pPr>
            <w:r>
              <w:rPr>
                <w:sz w:val="28"/>
                <w:szCs w:val="28"/>
              </w:rPr>
              <w:t>СОГЛАСОВАН</w:t>
            </w:r>
            <w:r>
              <w:rPr>
                <w:sz w:val="28"/>
                <w:szCs w:val="28"/>
              </w:rPr>
              <w:br/>
              <w:t>Юридический отдел управления делами Администрации Ярославского муниципального района</w:t>
            </w:r>
            <w:r>
              <w:rPr>
                <w:sz w:val="28"/>
                <w:szCs w:val="28"/>
              </w:rPr>
              <w:br/>
              <w:t>Начальник отдела</w:t>
            </w:r>
            <w:r>
              <w:rPr>
                <w:sz w:val="28"/>
                <w:szCs w:val="28"/>
              </w:rPr>
              <w:br/>
              <w:t xml:space="preserve">___________ </w:t>
            </w:r>
            <w:r w:rsidR="00F436AC">
              <w:rPr>
                <w:sz w:val="28"/>
                <w:szCs w:val="28"/>
              </w:rPr>
              <w:t>М.А. Ярцева</w:t>
            </w:r>
            <w:r>
              <w:rPr>
                <w:sz w:val="28"/>
                <w:szCs w:val="28"/>
              </w:rPr>
              <w:br/>
              <w:t>«___» _____________ 201</w:t>
            </w:r>
            <w:r w:rsidR="003D405C">
              <w:rPr>
                <w:sz w:val="28"/>
                <w:szCs w:val="28"/>
              </w:rPr>
              <w:t>5</w:t>
            </w:r>
            <w:r>
              <w:rPr>
                <w:sz w:val="28"/>
                <w:szCs w:val="28"/>
              </w:rPr>
              <w:t xml:space="preserve"> года</w:t>
            </w:r>
          </w:p>
        </w:tc>
      </w:tr>
    </w:tbl>
    <w:p w:rsidR="003D19AE" w:rsidRDefault="003D19AE" w:rsidP="003D19AE">
      <w:pPr>
        <w:spacing w:before="1800"/>
        <w:jc w:val="center"/>
        <w:rPr>
          <w:sz w:val="28"/>
          <w:szCs w:val="28"/>
        </w:rPr>
      </w:pPr>
      <w:r>
        <w:rPr>
          <w:b/>
          <w:sz w:val="32"/>
          <w:szCs w:val="32"/>
        </w:rPr>
        <w:t>УСТАВ</w:t>
      </w:r>
    </w:p>
    <w:p w:rsidR="003D19AE" w:rsidRDefault="003D19AE" w:rsidP="003D19AE">
      <w:pPr>
        <w:jc w:val="center"/>
        <w:rPr>
          <w:sz w:val="28"/>
          <w:szCs w:val="28"/>
        </w:rPr>
      </w:pPr>
      <w:r>
        <w:rPr>
          <w:sz w:val="28"/>
          <w:szCs w:val="28"/>
        </w:rPr>
        <w:t>муниципального общеобразовательного учреждения</w:t>
      </w:r>
      <w:r>
        <w:rPr>
          <w:sz w:val="28"/>
          <w:szCs w:val="28"/>
        </w:rPr>
        <w:br/>
        <w:t>«Пестрецовская основная школа»</w:t>
      </w:r>
    </w:p>
    <w:p w:rsidR="003D19AE" w:rsidRDefault="003D19AE" w:rsidP="003D19AE">
      <w:pPr>
        <w:jc w:val="center"/>
        <w:rPr>
          <w:sz w:val="28"/>
          <w:szCs w:val="28"/>
        </w:rPr>
      </w:pPr>
      <w:r>
        <w:rPr>
          <w:sz w:val="28"/>
          <w:szCs w:val="28"/>
        </w:rPr>
        <w:t>Ярославского муниципального района</w:t>
      </w:r>
      <w:r>
        <w:rPr>
          <w:sz w:val="28"/>
          <w:szCs w:val="28"/>
        </w:rPr>
        <w:br/>
        <w:t>(новая редакция)</w:t>
      </w:r>
    </w:p>
    <w:p w:rsidR="003D19AE" w:rsidRDefault="003D19AE" w:rsidP="003D19AE">
      <w:pPr>
        <w:jc w:val="center"/>
        <w:rPr>
          <w:sz w:val="28"/>
          <w:szCs w:val="28"/>
        </w:rPr>
      </w:pPr>
    </w:p>
    <w:p w:rsidR="003D19AE" w:rsidRDefault="003D19AE" w:rsidP="003D19AE">
      <w:pPr>
        <w:jc w:val="center"/>
        <w:rPr>
          <w:sz w:val="28"/>
          <w:szCs w:val="28"/>
        </w:rPr>
      </w:pPr>
    </w:p>
    <w:p w:rsidR="003D19AE" w:rsidRDefault="003D19AE" w:rsidP="003D19AE">
      <w:pPr>
        <w:jc w:val="center"/>
        <w:rPr>
          <w:sz w:val="28"/>
          <w:szCs w:val="28"/>
        </w:rPr>
      </w:pPr>
    </w:p>
    <w:p w:rsidR="003D19AE" w:rsidRDefault="003D19AE" w:rsidP="003D19AE">
      <w:pPr>
        <w:jc w:val="center"/>
        <w:rPr>
          <w:sz w:val="28"/>
          <w:szCs w:val="28"/>
        </w:rPr>
      </w:pPr>
    </w:p>
    <w:p w:rsidR="003D19AE" w:rsidRDefault="003D19AE" w:rsidP="003D19AE">
      <w:pPr>
        <w:jc w:val="center"/>
        <w:rPr>
          <w:sz w:val="28"/>
          <w:szCs w:val="28"/>
        </w:rPr>
      </w:pPr>
    </w:p>
    <w:p w:rsidR="003D19AE" w:rsidRDefault="003D19AE" w:rsidP="003D19AE">
      <w:pPr>
        <w:jc w:val="center"/>
        <w:rPr>
          <w:sz w:val="28"/>
          <w:szCs w:val="28"/>
        </w:rPr>
      </w:pPr>
    </w:p>
    <w:p w:rsidR="003D19AE" w:rsidRDefault="003D19AE" w:rsidP="003D19AE">
      <w:pPr>
        <w:jc w:val="center"/>
        <w:rPr>
          <w:sz w:val="28"/>
          <w:szCs w:val="28"/>
        </w:rPr>
      </w:pPr>
    </w:p>
    <w:p w:rsidR="003D19AE" w:rsidRDefault="003D19AE" w:rsidP="003D19AE">
      <w:pPr>
        <w:jc w:val="center"/>
        <w:sectPr w:rsidR="003D19AE">
          <w:headerReference w:type="default" r:id="rId7"/>
          <w:footerReference w:type="even" r:id="rId8"/>
          <w:footerReference w:type="default" r:id="rId9"/>
          <w:headerReference w:type="first" r:id="rId10"/>
          <w:footerReference w:type="first" r:id="rId11"/>
          <w:pgSz w:w="11906" w:h="16838"/>
          <w:pgMar w:top="1134" w:right="567" w:bottom="1134" w:left="1701" w:header="709" w:footer="709" w:gutter="0"/>
          <w:pgNumType w:start="1"/>
          <w:cols w:space="720"/>
          <w:docGrid w:linePitch="600" w:charSpace="32768"/>
        </w:sectPr>
      </w:pPr>
      <w:r>
        <w:rPr>
          <w:sz w:val="28"/>
          <w:szCs w:val="28"/>
        </w:rPr>
        <w:t>Ярославская область</w:t>
      </w:r>
      <w:r>
        <w:rPr>
          <w:sz w:val="28"/>
          <w:szCs w:val="28"/>
        </w:rPr>
        <w:br/>
        <w:t>Ярославский муниципальный район</w:t>
      </w:r>
      <w:r>
        <w:rPr>
          <w:sz w:val="28"/>
          <w:szCs w:val="28"/>
        </w:rPr>
        <w:br/>
        <w:t>д. Пестрецово</w:t>
      </w:r>
      <w:r>
        <w:rPr>
          <w:sz w:val="28"/>
          <w:szCs w:val="28"/>
        </w:rPr>
        <w:br/>
        <w:t>2015 год</w:t>
      </w:r>
    </w:p>
    <w:p w:rsidR="003D19AE" w:rsidRDefault="003D19AE" w:rsidP="003D19AE">
      <w:pPr>
        <w:pStyle w:val="af"/>
        <w:spacing w:before="0" w:after="0"/>
      </w:pPr>
      <w:r>
        <w:rPr>
          <w:rFonts w:ascii="Times New Roman" w:hAnsi="Times New Roman" w:cs="Times New Roman"/>
        </w:rPr>
        <w:lastRenderedPageBreak/>
        <w:t>1. Общие положения</w:t>
      </w:r>
    </w:p>
    <w:p w:rsidR="003D19AE" w:rsidRDefault="003D19AE" w:rsidP="003D19AE">
      <w:pPr>
        <w:pStyle w:val="afb"/>
        <w:tabs>
          <w:tab w:val="left" w:pos="0"/>
        </w:tabs>
      </w:pPr>
      <w:r>
        <w:t xml:space="preserve">Муниципальное образовательное учреждение </w:t>
      </w:r>
      <w:r>
        <w:rPr>
          <w:lang w:val="ru-RU"/>
        </w:rPr>
        <w:t>Пестрецовская основная</w:t>
      </w:r>
      <w:r>
        <w:t xml:space="preserve"> общеобразовательная школа создано Постановлением </w:t>
      </w:r>
      <w:r>
        <w:rPr>
          <w:lang w:val="ru-RU"/>
        </w:rPr>
        <w:t xml:space="preserve">Главы </w:t>
      </w:r>
      <w:r>
        <w:t xml:space="preserve">администрации Ярославского района № </w:t>
      </w:r>
      <w:r>
        <w:rPr>
          <w:lang w:val="ru-RU"/>
        </w:rPr>
        <w:t>872 от 01.09.1999 года.</w:t>
      </w:r>
    </w:p>
    <w:p w:rsidR="003D19AE" w:rsidRDefault="003D19AE" w:rsidP="003D19AE">
      <w:pPr>
        <w:ind w:firstLine="709"/>
        <w:jc w:val="both"/>
        <w:rPr>
          <w:sz w:val="28"/>
          <w:szCs w:val="28"/>
        </w:rPr>
      </w:pPr>
      <w:r>
        <w:rPr>
          <w:sz w:val="28"/>
        </w:rPr>
        <w:t xml:space="preserve">Муниципальное общеобразовательное учреждение «Пестрецовская основная школа» Ярославского муниципального района, в дальнейшем именуемое «Учреждение», переименовано в соответствии с приказом управления образования Администрации Ярославского муниципального района </w:t>
      </w:r>
      <w:r w:rsidRPr="00774EAE">
        <w:rPr>
          <w:sz w:val="28"/>
        </w:rPr>
        <w:t xml:space="preserve">от </w:t>
      </w:r>
      <w:r>
        <w:rPr>
          <w:sz w:val="28"/>
        </w:rPr>
        <w:t>27.05</w:t>
      </w:r>
      <w:r w:rsidRPr="00774EAE">
        <w:rPr>
          <w:sz w:val="28"/>
        </w:rPr>
        <w:t>.201</w:t>
      </w:r>
      <w:r>
        <w:rPr>
          <w:sz w:val="28"/>
        </w:rPr>
        <w:t>4</w:t>
      </w:r>
      <w:r w:rsidRPr="00774EAE">
        <w:rPr>
          <w:sz w:val="28"/>
        </w:rPr>
        <w:t xml:space="preserve"> № </w:t>
      </w:r>
      <w:r>
        <w:rPr>
          <w:sz w:val="28"/>
        </w:rPr>
        <w:t>167.</w:t>
      </w:r>
    </w:p>
    <w:p w:rsidR="003D19AE" w:rsidRDefault="003D19AE" w:rsidP="003D19AE">
      <w:pPr>
        <w:ind w:firstLine="709"/>
        <w:jc w:val="both"/>
        <w:rPr>
          <w:sz w:val="28"/>
          <w:szCs w:val="28"/>
        </w:rPr>
      </w:pPr>
      <w:r>
        <w:rPr>
          <w:sz w:val="28"/>
          <w:szCs w:val="28"/>
        </w:rPr>
        <w:t>1.2. Наименование Учреждения:</w:t>
      </w:r>
    </w:p>
    <w:p w:rsidR="003D19AE" w:rsidRDefault="003D19AE" w:rsidP="003D19AE">
      <w:pPr>
        <w:shd w:val="clear" w:color="auto" w:fill="FFFFFF"/>
        <w:ind w:firstLine="709"/>
        <w:jc w:val="both"/>
        <w:rPr>
          <w:sz w:val="28"/>
          <w:szCs w:val="28"/>
        </w:rPr>
      </w:pPr>
      <w:r>
        <w:rPr>
          <w:sz w:val="28"/>
          <w:szCs w:val="28"/>
        </w:rPr>
        <w:t>полное – муниципальное общеобразовательное учреждение «Пестрецовская основная  школа» Ярославского муниципального района;</w:t>
      </w:r>
    </w:p>
    <w:p w:rsidR="003D19AE" w:rsidRDefault="003D19AE" w:rsidP="003D19AE">
      <w:pPr>
        <w:shd w:val="clear" w:color="auto" w:fill="FFFFFF"/>
        <w:ind w:firstLine="709"/>
        <w:jc w:val="both"/>
        <w:rPr>
          <w:sz w:val="28"/>
          <w:szCs w:val="28"/>
        </w:rPr>
      </w:pPr>
      <w:r>
        <w:rPr>
          <w:sz w:val="28"/>
          <w:szCs w:val="28"/>
        </w:rPr>
        <w:t>сокращенное – МОУ Пестрецовская ОШ ЯМР.</w:t>
      </w:r>
    </w:p>
    <w:p w:rsidR="003D19AE" w:rsidRDefault="003D19AE" w:rsidP="003D19AE">
      <w:pPr>
        <w:shd w:val="clear" w:color="auto" w:fill="FFFFFF"/>
        <w:ind w:firstLine="709"/>
        <w:jc w:val="both"/>
        <w:rPr>
          <w:sz w:val="28"/>
          <w:szCs w:val="28"/>
        </w:rPr>
      </w:pPr>
      <w:r>
        <w:rPr>
          <w:sz w:val="28"/>
          <w:szCs w:val="28"/>
        </w:rPr>
        <w:t>1.3. Учреждение относится к типу – бюджетное.</w:t>
      </w:r>
    </w:p>
    <w:p w:rsidR="003D19AE" w:rsidRDefault="003D19AE" w:rsidP="003D19AE">
      <w:pPr>
        <w:pStyle w:val="ParagraphStyle"/>
        <w:ind w:firstLine="708"/>
        <w:jc w:val="both"/>
        <w:rPr>
          <w:rStyle w:val="ad"/>
          <w:b w:val="0"/>
          <w:sz w:val="28"/>
          <w:szCs w:val="28"/>
        </w:rPr>
      </w:pPr>
      <w:r>
        <w:rPr>
          <w:rFonts w:ascii="Times New Roman" w:hAnsi="Times New Roman" w:cs="Times New Roman"/>
          <w:sz w:val="28"/>
          <w:szCs w:val="28"/>
        </w:rPr>
        <w:t>Организационно-правовая форма – учреждение.</w:t>
      </w:r>
    </w:p>
    <w:p w:rsidR="003D19AE" w:rsidRDefault="003D19AE" w:rsidP="003D19AE">
      <w:pPr>
        <w:ind w:firstLine="709"/>
        <w:jc w:val="both"/>
        <w:rPr>
          <w:sz w:val="28"/>
          <w:szCs w:val="28"/>
        </w:rPr>
      </w:pPr>
      <w:r>
        <w:rPr>
          <w:rStyle w:val="ad"/>
          <w:b w:val="0"/>
          <w:sz w:val="28"/>
          <w:szCs w:val="28"/>
        </w:rPr>
        <w:t>Тип образовательной организации – общеобразовательная организация.</w:t>
      </w:r>
    </w:p>
    <w:p w:rsidR="003D19AE" w:rsidRDefault="003D19AE" w:rsidP="003D19AE">
      <w:pPr>
        <w:ind w:firstLine="709"/>
        <w:jc w:val="both"/>
        <w:rPr>
          <w:sz w:val="28"/>
          <w:szCs w:val="28"/>
        </w:rPr>
      </w:pPr>
      <w:r>
        <w:rPr>
          <w:sz w:val="28"/>
          <w:szCs w:val="28"/>
        </w:rPr>
        <w:t>1.4. Место нахождения Учреждения: 150504, Российская Федерация, Ярославская область, Ярославский район, д. Пестрецово, д. 8б</w:t>
      </w:r>
    </w:p>
    <w:p w:rsidR="00394335" w:rsidRDefault="00394335" w:rsidP="003D19AE">
      <w:pPr>
        <w:ind w:firstLine="709"/>
        <w:jc w:val="both"/>
        <w:rPr>
          <w:sz w:val="28"/>
          <w:szCs w:val="28"/>
        </w:rPr>
      </w:pPr>
      <w:r>
        <w:rPr>
          <w:sz w:val="28"/>
          <w:szCs w:val="28"/>
        </w:rPr>
        <w:t xml:space="preserve">1.5. </w:t>
      </w:r>
      <w:r w:rsidR="0048264A">
        <w:rPr>
          <w:sz w:val="28"/>
          <w:szCs w:val="28"/>
        </w:rPr>
        <w:t>Учредителем и собственником имущества Учреждения является Ярославский муниципальный район Ярославской области. Функции и полномочия учредителя Учреждения от имени Ярославского муниципального района осуществляет управление образования Администрации Ярославского муниципального района (далее – Учредитель). Функции и полномочия собственника имущества Учреждения от имени Ярославского муниципального района осуществляет комитет по управлению муниципальным имуществом Администрации Ярославского муниципального района Ярославской области (далее – Собственник имущества).</w:t>
      </w:r>
    </w:p>
    <w:p w:rsidR="00394335" w:rsidRDefault="00394335" w:rsidP="00394335">
      <w:pPr>
        <w:ind w:firstLine="709"/>
        <w:jc w:val="both"/>
        <w:rPr>
          <w:sz w:val="28"/>
          <w:szCs w:val="28"/>
        </w:rPr>
      </w:pPr>
      <w:r>
        <w:rPr>
          <w:sz w:val="28"/>
          <w:szCs w:val="28"/>
        </w:rPr>
        <w:t xml:space="preserve">1.6. </w:t>
      </w:r>
      <w:r w:rsidR="0048264A">
        <w:rPr>
          <w:sz w:val="28"/>
          <w:szCs w:val="28"/>
        </w:rPr>
        <w:t>Учреждение является некоммерческой организацией и руководствуется в своей деятельности Конституцией Российской Федерации, федеральными законами и законами Ярославской области, иными федеральными нормативными правовыми актами и нормативными правовыми актами Ярославской области, муниципальными правовыми актами Ярославского муниципального района, настоящим Уставом и локальными актами Учреждения.</w:t>
      </w:r>
    </w:p>
    <w:p w:rsidR="00394335" w:rsidRDefault="00394335" w:rsidP="00394335">
      <w:pPr>
        <w:ind w:firstLine="709"/>
        <w:jc w:val="both"/>
        <w:rPr>
          <w:sz w:val="28"/>
          <w:szCs w:val="28"/>
        </w:rPr>
      </w:pPr>
      <w:r>
        <w:rPr>
          <w:sz w:val="28"/>
          <w:szCs w:val="28"/>
        </w:rPr>
        <w:t xml:space="preserve">1.7. </w:t>
      </w:r>
      <w:r w:rsidR="0048264A">
        <w:rPr>
          <w:sz w:val="28"/>
          <w:szCs w:val="28"/>
        </w:rPr>
        <w:t>Учреждение не имеет филиалов и представительств.</w:t>
      </w:r>
    </w:p>
    <w:p w:rsidR="00394335" w:rsidRDefault="00394335" w:rsidP="00394335">
      <w:pPr>
        <w:ind w:firstLine="709"/>
        <w:jc w:val="both"/>
        <w:rPr>
          <w:sz w:val="28"/>
          <w:szCs w:val="28"/>
        </w:rPr>
      </w:pPr>
      <w:r>
        <w:rPr>
          <w:sz w:val="28"/>
          <w:szCs w:val="28"/>
        </w:rPr>
        <w:t xml:space="preserve">1.8. </w:t>
      </w:r>
      <w:r w:rsidR="0048264A">
        <w:rPr>
          <w:sz w:val="28"/>
          <w:szCs w:val="28"/>
        </w:rPr>
        <w:t>Учреждение считается созданным как юридическое лицо с момента его государственной регистрации в установленном законом порядке.</w:t>
      </w:r>
    </w:p>
    <w:p w:rsidR="00394335" w:rsidRDefault="00394335" w:rsidP="00394335">
      <w:pPr>
        <w:ind w:firstLine="709"/>
        <w:jc w:val="both"/>
        <w:rPr>
          <w:sz w:val="28"/>
          <w:szCs w:val="28"/>
        </w:rPr>
      </w:pPr>
      <w:r>
        <w:rPr>
          <w:sz w:val="28"/>
          <w:szCs w:val="28"/>
        </w:rPr>
        <w:t xml:space="preserve">1.9. </w:t>
      </w:r>
      <w:r w:rsidR="0048264A">
        <w:rPr>
          <w:sz w:val="28"/>
          <w:szCs w:val="28"/>
        </w:rPr>
        <w:t>Учреждение может от своего имени приобретать и осуществлять имущественные и неимущественные права, нести обязанности, быть истцом и ответчиком в суде.</w:t>
      </w:r>
    </w:p>
    <w:p w:rsidR="0048264A" w:rsidRDefault="00394335" w:rsidP="00394335">
      <w:pPr>
        <w:ind w:firstLine="709"/>
        <w:jc w:val="both"/>
        <w:rPr>
          <w:sz w:val="28"/>
          <w:szCs w:val="28"/>
        </w:rPr>
      </w:pPr>
      <w:r>
        <w:rPr>
          <w:sz w:val="28"/>
          <w:szCs w:val="28"/>
        </w:rPr>
        <w:t xml:space="preserve">1.10. </w:t>
      </w:r>
      <w:r w:rsidR="0048264A">
        <w:rPr>
          <w:sz w:val="28"/>
          <w:szCs w:val="28"/>
        </w:rPr>
        <w:t>Источниками формирования имущества Учреждения являются:</w:t>
      </w:r>
    </w:p>
    <w:p w:rsidR="0048264A" w:rsidRDefault="0048264A">
      <w:pPr>
        <w:numPr>
          <w:ilvl w:val="0"/>
          <w:numId w:val="4"/>
        </w:numPr>
        <w:shd w:val="clear" w:color="auto" w:fill="FFFFFF"/>
        <w:ind w:left="709" w:right="1" w:hanging="425"/>
        <w:jc w:val="both"/>
        <w:rPr>
          <w:sz w:val="28"/>
          <w:szCs w:val="28"/>
        </w:rPr>
      </w:pPr>
      <w:r>
        <w:rPr>
          <w:sz w:val="28"/>
          <w:szCs w:val="28"/>
        </w:rPr>
        <w:t>имущество, закрепленное за ним на праве оперативного управления;</w:t>
      </w:r>
    </w:p>
    <w:p w:rsidR="0048264A" w:rsidRDefault="0048264A">
      <w:pPr>
        <w:numPr>
          <w:ilvl w:val="0"/>
          <w:numId w:val="4"/>
        </w:numPr>
        <w:shd w:val="clear" w:color="auto" w:fill="FFFFFF"/>
        <w:ind w:left="709" w:right="1" w:hanging="425"/>
        <w:jc w:val="both"/>
        <w:rPr>
          <w:sz w:val="28"/>
          <w:szCs w:val="28"/>
        </w:rPr>
      </w:pPr>
      <w:r>
        <w:rPr>
          <w:sz w:val="28"/>
          <w:szCs w:val="28"/>
        </w:rPr>
        <w:t>имущество, приобретенное за счет средств районного бюджета;</w:t>
      </w:r>
    </w:p>
    <w:p w:rsidR="00AA145D" w:rsidRDefault="0048264A" w:rsidP="00AA145D">
      <w:pPr>
        <w:numPr>
          <w:ilvl w:val="0"/>
          <w:numId w:val="4"/>
        </w:numPr>
        <w:shd w:val="clear" w:color="auto" w:fill="FFFFFF"/>
        <w:spacing w:before="5"/>
        <w:ind w:left="709" w:right="1" w:hanging="425"/>
        <w:jc w:val="both"/>
        <w:rPr>
          <w:sz w:val="28"/>
          <w:szCs w:val="28"/>
        </w:rPr>
      </w:pPr>
      <w:r w:rsidRPr="00AA145D">
        <w:rPr>
          <w:sz w:val="28"/>
          <w:szCs w:val="28"/>
        </w:rPr>
        <w:t>бюджетные ассигнования в виде субсидий;</w:t>
      </w:r>
    </w:p>
    <w:p w:rsidR="0048264A" w:rsidRPr="00AA145D" w:rsidRDefault="0048264A" w:rsidP="00AA145D">
      <w:pPr>
        <w:numPr>
          <w:ilvl w:val="0"/>
          <w:numId w:val="4"/>
        </w:numPr>
        <w:shd w:val="clear" w:color="auto" w:fill="FFFFFF"/>
        <w:spacing w:before="5"/>
        <w:ind w:left="709" w:right="1" w:hanging="425"/>
        <w:jc w:val="both"/>
        <w:rPr>
          <w:sz w:val="28"/>
          <w:szCs w:val="28"/>
        </w:rPr>
      </w:pPr>
      <w:r w:rsidRPr="00AA145D">
        <w:rPr>
          <w:sz w:val="28"/>
          <w:szCs w:val="28"/>
        </w:rPr>
        <w:t>бюджетные инвестиции;</w:t>
      </w:r>
    </w:p>
    <w:p w:rsidR="0048264A" w:rsidRDefault="0048264A">
      <w:pPr>
        <w:numPr>
          <w:ilvl w:val="0"/>
          <w:numId w:val="4"/>
        </w:numPr>
        <w:shd w:val="clear" w:color="auto" w:fill="FFFFFF"/>
        <w:ind w:left="709" w:hanging="425"/>
        <w:jc w:val="both"/>
        <w:rPr>
          <w:sz w:val="28"/>
          <w:szCs w:val="28"/>
        </w:rPr>
      </w:pPr>
      <w:r>
        <w:rPr>
          <w:sz w:val="28"/>
          <w:szCs w:val="28"/>
        </w:rPr>
        <w:lastRenderedPageBreak/>
        <w:t>средства от приносящей доход деятельности;</w:t>
      </w:r>
    </w:p>
    <w:p w:rsidR="0048264A" w:rsidRDefault="0048264A">
      <w:pPr>
        <w:numPr>
          <w:ilvl w:val="0"/>
          <w:numId w:val="4"/>
        </w:numPr>
        <w:shd w:val="clear" w:color="auto" w:fill="FFFFFF"/>
        <w:ind w:left="709" w:hanging="425"/>
        <w:jc w:val="both"/>
        <w:rPr>
          <w:sz w:val="28"/>
          <w:szCs w:val="28"/>
        </w:rPr>
      </w:pPr>
      <w:r>
        <w:rPr>
          <w:sz w:val="28"/>
          <w:szCs w:val="28"/>
        </w:rPr>
        <w:t>добровольные имущественные взносы и пожертвования;</w:t>
      </w:r>
    </w:p>
    <w:p w:rsidR="00236DF7" w:rsidRDefault="0048264A">
      <w:pPr>
        <w:numPr>
          <w:ilvl w:val="0"/>
          <w:numId w:val="4"/>
        </w:numPr>
        <w:shd w:val="clear" w:color="auto" w:fill="FFFFFF"/>
        <w:ind w:left="709" w:hanging="425"/>
        <w:jc w:val="both"/>
        <w:rPr>
          <w:sz w:val="28"/>
          <w:szCs w:val="28"/>
        </w:rPr>
      </w:pPr>
      <w:r>
        <w:rPr>
          <w:sz w:val="28"/>
          <w:szCs w:val="28"/>
        </w:rPr>
        <w:t>иные источники, не запрещенные законодательством Российской Федерации</w:t>
      </w:r>
      <w:r w:rsidR="00236DF7">
        <w:rPr>
          <w:sz w:val="28"/>
          <w:szCs w:val="28"/>
        </w:rPr>
        <w:t>.</w:t>
      </w:r>
    </w:p>
    <w:p w:rsidR="0048264A" w:rsidRDefault="00236DF7" w:rsidP="00236DF7">
      <w:pPr>
        <w:shd w:val="clear" w:color="auto" w:fill="FFFFFF"/>
        <w:ind w:firstLine="709"/>
        <w:jc w:val="both"/>
        <w:rPr>
          <w:sz w:val="28"/>
          <w:szCs w:val="28"/>
        </w:rPr>
      </w:pPr>
      <w:r>
        <w:rPr>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394335" w:rsidRDefault="00394335" w:rsidP="00394335">
      <w:pPr>
        <w:shd w:val="clear" w:color="auto" w:fill="FFFFFF"/>
        <w:ind w:firstLine="709"/>
        <w:jc w:val="both"/>
        <w:rPr>
          <w:sz w:val="28"/>
          <w:szCs w:val="28"/>
        </w:rPr>
      </w:pPr>
      <w:r>
        <w:rPr>
          <w:sz w:val="28"/>
          <w:szCs w:val="28"/>
        </w:rPr>
        <w:t xml:space="preserve">1.11. </w:t>
      </w:r>
      <w:r w:rsidR="0048264A">
        <w:rPr>
          <w:sz w:val="28"/>
          <w:szCs w:val="28"/>
        </w:rPr>
        <w:t>Учреждение самостоятельно осуществляет финансово-хозяйственную деятельность, имеет самостоятельный баланс и (или) смету.</w:t>
      </w:r>
    </w:p>
    <w:p w:rsidR="00394335" w:rsidRDefault="00394335" w:rsidP="00394335">
      <w:pPr>
        <w:shd w:val="clear" w:color="auto" w:fill="FFFFFF"/>
        <w:ind w:firstLine="709"/>
        <w:jc w:val="both"/>
        <w:rPr>
          <w:sz w:val="28"/>
          <w:szCs w:val="28"/>
        </w:rPr>
      </w:pPr>
      <w:r>
        <w:rPr>
          <w:sz w:val="28"/>
          <w:szCs w:val="28"/>
        </w:rPr>
        <w:t xml:space="preserve">1.12. </w:t>
      </w:r>
      <w:r w:rsidR="0048264A">
        <w:rPr>
          <w:sz w:val="28"/>
          <w:szCs w:val="28"/>
        </w:rPr>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w:t>
      </w:r>
      <w:r w:rsidR="00683E10">
        <w:rPr>
          <w:sz w:val="28"/>
          <w:szCs w:val="28"/>
        </w:rPr>
        <w:t xml:space="preserve"> </w:t>
      </w:r>
      <w:r w:rsidR="0048264A">
        <w:rPr>
          <w:sz w:val="28"/>
          <w:szCs w:val="28"/>
        </w:rPr>
        <w:t>или финансовом органе Ярославского муниципального района в порядке, установленном законодательством Российской Федерации (за исключением случаев, установленных законодательством).</w:t>
      </w:r>
    </w:p>
    <w:p w:rsidR="00394335" w:rsidRDefault="00394335" w:rsidP="00394335">
      <w:pPr>
        <w:shd w:val="clear" w:color="auto" w:fill="FFFFFF"/>
        <w:ind w:firstLine="709"/>
        <w:jc w:val="both"/>
        <w:rPr>
          <w:sz w:val="28"/>
          <w:szCs w:val="28"/>
        </w:rPr>
      </w:pPr>
      <w:r>
        <w:rPr>
          <w:sz w:val="28"/>
          <w:szCs w:val="28"/>
        </w:rPr>
        <w:t xml:space="preserve">1.13. </w:t>
      </w:r>
      <w:r w:rsidR="0048264A">
        <w:rPr>
          <w:sz w:val="28"/>
          <w:szCs w:val="28"/>
        </w:rPr>
        <w:t>Учреждение имеет печать с полным наименованием Учреждения на русском языке, штампы, бланки со своим наименованием, официальный сайт Учреждения в информационно-телекоммуникационной сети «Интернет».</w:t>
      </w:r>
    </w:p>
    <w:p w:rsidR="00394335" w:rsidRDefault="00394335" w:rsidP="00394335">
      <w:pPr>
        <w:shd w:val="clear" w:color="auto" w:fill="FFFFFF"/>
        <w:ind w:firstLine="709"/>
        <w:jc w:val="both"/>
        <w:rPr>
          <w:sz w:val="28"/>
          <w:szCs w:val="28"/>
        </w:rPr>
      </w:pPr>
      <w:r>
        <w:rPr>
          <w:sz w:val="28"/>
          <w:szCs w:val="28"/>
        </w:rPr>
        <w:t xml:space="preserve">1.14. </w:t>
      </w:r>
      <w:r w:rsidR="0048264A">
        <w:rPr>
          <w:sz w:val="28"/>
          <w:szCs w:val="28"/>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имущества или приобретенного Учреждением за счет выделенных Учредителем средств, а также недвижимого имущества. Учредитель и Собственник имущества не несут ответственности по обязательствам Учреждения.</w:t>
      </w:r>
    </w:p>
    <w:p w:rsidR="00394335" w:rsidRDefault="00394335" w:rsidP="00394335">
      <w:pPr>
        <w:shd w:val="clear" w:color="auto" w:fill="FFFFFF"/>
        <w:ind w:firstLine="709"/>
        <w:jc w:val="both"/>
        <w:rPr>
          <w:sz w:val="28"/>
          <w:szCs w:val="28"/>
        </w:rPr>
      </w:pPr>
      <w:r>
        <w:rPr>
          <w:sz w:val="28"/>
          <w:szCs w:val="28"/>
        </w:rPr>
        <w:t xml:space="preserve">1.15. </w:t>
      </w:r>
      <w:r w:rsidR="0048264A">
        <w:rPr>
          <w:sz w:val="28"/>
          <w:szCs w:val="28"/>
        </w:rPr>
        <w:t>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w:t>
      </w:r>
    </w:p>
    <w:p w:rsidR="00394335" w:rsidRDefault="00394335" w:rsidP="00394335">
      <w:pPr>
        <w:shd w:val="clear" w:color="auto" w:fill="FFFFFF"/>
        <w:ind w:firstLine="709"/>
        <w:jc w:val="both"/>
        <w:rPr>
          <w:sz w:val="28"/>
          <w:szCs w:val="28"/>
        </w:rPr>
      </w:pPr>
      <w:r>
        <w:rPr>
          <w:sz w:val="28"/>
          <w:szCs w:val="28"/>
        </w:rPr>
        <w:t xml:space="preserve">1.16. </w:t>
      </w:r>
      <w:r w:rsidR="0048264A">
        <w:rPr>
          <w:sz w:val="28"/>
          <w:szCs w:val="28"/>
        </w:rPr>
        <w:t>Учреждение не вправе отказаться от выполнения муниципального задания.</w:t>
      </w:r>
    </w:p>
    <w:p w:rsidR="00394335" w:rsidRDefault="00394335" w:rsidP="00F436AC">
      <w:pPr>
        <w:shd w:val="clear" w:color="auto" w:fill="FFFFFF"/>
        <w:ind w:firstLine="709"/>
        <w:jc w:val="both"/>
        <w:rPr>
          <w:sz w:val="28"/>
          <w:szCs w:val="28"/>
        </w:rPr>
      </w:pPr>
      <w:r>
        <w:rPr>
          <w:sz w:val="28"/>
          <w:szCs w:val="28"/>
        </w:rPr>
        <w:t xml:space="preserve">1.17. </w:t>
      </w:r>
      <w:r w:rsidR="0048264A">
        <w:rPr>
          <w:sz w:val="28"/>
          <w:szCs w:val="28"/>
        </w:rPr>
        <w:t>Финансовое обеспечение выполнения муниципального задания осуществляется в виде субсидий из районного бюджета и иных не запрещенных федеральными законами источников с учетом расходов на содержание недвижимого имущества и особо ценного движимого имущества, закрепленного за Учреждением Собственником имущества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394335" w:rsidRDefault="00394335" w:rsidP="00394335">
      <w:pPr>
        <w:shd w:val="clear" w:color="auto" w:fill="FFFFFF"/>
        <w:ind w:firstLine="709"/>
        <w:jc w:val="both"/>
        <w:rPr>
          <w:sz w:val="28"/>
          <w:szCs w:val="28"/>
        </w:rPr>
      </w:pPr>
      <w:r>
        <w:rPr>
          <w:sz w:val="28"/>
          <w:szCs w:val="28"/>
        </w:rPr>
        <w:t xml:space="preserve">1.18. </w:t>
      </w:r>
      <w:r w:rsidR="0048264A">
        <w:rPr>
          <w:sz w:val="28"/>
          <w:szCs w:val="28"/>
        </w:rPr>
        <w:t xml:space="preserve">В случае сдачи в аренду с согласия Учредителя и Собственника имущества недвижимого имущества и особо ценного движимого имущества, закрепленных за Учреждением Собственником имущества или приобретенных Учреждением за счет средств, выделенных ему Учредителем на приобретение </w:t>
      </w:r>
      <w:r w:rsidR="0048264A">
        <w:rPr>
          <w:sz w:val="28"/>
          <w:szCs w:val="28"/>
        </w:rPr>
        <w:lastRenderedPageBreak/>
        <w:t>такого имущества, финансовое обеспечение содержания такого имущества Учредителем не осуществляется.</w:t>
      </w:r>
    </w:p>
    <w:p w:rsidR="00394335" w:rsidRDefault="00394335" w:rsidP="00394335">
      <w:pPr>
        <w:shd w:val="clear" w:color="auto" w:fill="FFFFFF"/>
        <w:ind w:firstLine="709"/>
        <w:jc w:val="both"/>
        <w:rPr>
          <w:sz w:val="28"/>
          <w:szCs w:val="28"/>
        </w:rPr>
      </w:pPr>
      <w:r>
        <w:rPr>
          <w:sz w:val="28"/>
          <w:szCs w:val="28"/>
        </w:rPr>
        <w:t xml:space="preserve">1.19. </w:t>
      </w:r>
      <w:r w:rsidR="0048264A">
        <w:rPr>
          <w:sz w:val="28"/>
          <w:szCs w:val="28"/>
        </w:rPr>
        <w:t>Порядок формирования муниципального задания для Учреждения и порядок финансового обеспечения выполнения этого задания определяется Администрацией Ярославского муниципального района.</w:t>
      </w:r>
    </w:p>
    <w:p w:rsidR="00394335" w:rsidRDefault="00394335" w:rsidP="00394335">
      <w:pPr>
        <w:shd w:val="clear" w:color="auto" w:fill="FFFFFF"/>
        <w:ind w:firstLine="709"/>
        <w:jc w:val="both"/>
        <w:rPr>
          <w:sz w:val="28"/>
          <w:szCs w:val="28"/>
        </w:rPr>
      </w:pPr>
      <w:r>
        <w:rPr>
          <w:sz w:val="28"/>
          <w:szCs w:val="28"/>
        </w:rPr>
        <w:t xml:space="preserve">1.20. </w:t>
      </w:r>
      <w:r w:rsidR="0048264A">
        <w:rPr>
          <w:sz w:val="28"/>
          <w:szCs w:val="28"/>
        </w:rPr>
        <w:t>Учреждение осуществляет в порядке, установленном Администрацией Ярославского муниципального района, полномочия Администрации Ярославского муниципального района по исполнению публичных обязательств перед физическими лицами, подлежащих исполнению в денежной форме. Финансовое обеспечение указанных полномочий осуществляется в порядке, установленном Администрацией Ярославского муниципального района.</w:t>
      </w:r>
    </w:p>
    <w:p w:rsidR="00394335" w:rsidRDefault="00394335" w:rsidP="00394335">
      <w:pPr>
        <w:shd w:val="clear" w:color="auto" w:fill="FFFFFF"/>
        <w:ind w:firstLine="709"/>
        <w:jc w:val="both"/>
        <w:rPr>
          <w:sz w:val="28"/>
          <w:szCs w:val="28"/>
        </w:rPr>
      </w:pPr>
      <w:r>
        <w:rPr>
          <w:sz w:val="28"/>
          <w:szCs w:val="28"/>
        </w:rPr>
        <w:t xml:space="preserve">1.21. </w:t>
      </w:r>
      <w:r w:rsidR="0048264A">
        <w:rPr>
          <w:sz w:val="28"/>
          <w:szCs w:val="28"/>
        </w:rPr>
        <w:t xml:space="preserve">Доходы, полученные от приносящей доход деятельности, и приобретенное за </w:t>
      </w:r>
      <w:r w:rsidR="004A0692">
        <w:rPr>
          <w:sz w:val="28"/>
          <w:szCs w:val="28"/>
        </w:rPr>
        <w:t xml:space="preserve">счет </w:t>
      </w:r>
      <w:r w:rsidR="0048264A">
        <w:rPr>
          <w:sz w:val="28"/>
          <w:szCs w:val="28"/>
        </w:rPr>
        <w:t>этих доходов имущество поступают в самостоятельное распоряжение Учреждения.</w:t>
      </w:r>
    </w:p>
    <w:p w:rsidR="00394335" w:rsidRDefault="00394335" w:rsidP="00394335">
      <w:pPr>
        <w:shd w:val="clear" w:color="auto" w:fill="FFFFFF"/>
        <w:ind w:firstLine="709"/>
        <w:jc w:val="both"/>
        <w:rPr>
          <w:sz w:val="28"/>
          <w:szCs w:val="28"/>
        </w:rPr>
      </w:pPr>
      <w:r>
        <w:rPr>
          <w:sz w:val="28"/>
          <w:szCs w:val="28"/>
        </w:rPr>
        <w:t xml:space="preserve">1.22. </w:t>
      </w:r>
      <w:r w:rsidR="0048264A">
        <w:rPr>
          <w:sz w:val="28"/>
          <w:szCs w:val="28"/>
        </w:rPr>
        <w:t xml:space="preserve">Учреждение самостоятельно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w:t>
      </w:r>
      <w:r w:rsidR="00897FFA">
        <w:rPr>
          <w:sz w:val="28"/>
          <w:szCs w:val="28"/>
        </w:rPr>
        <w:t xml:space="preserve">от 29.12.2012 № 273-ФЗ </w:t>
      </w:r>
      <w:r w:rsidR="0048264A">
        <w:rPr>
          <w:sz w:val="28"/>
          <w:szCs w:val="28"/>
        </w:rPr>
        <w:t>«Об образовании в Российской Федерации», иными нормативными правовыми актами Российской Федерации и настоящим Уставом.</w:t>
      </w:r>
    </w:p>
    <w:p w:rsidR="00394335" w:rsidRDefault="00394335" w:rsidP="00394335">
      <w:pPr>
        <w:shd w:val="clear" w:color="auto" w:fill="FFFFFF"/>
        <w:ind w:firstLine="709"/>
        <w:jc w:val="both"/>
        <w:rPr>
          <w:sz w:val="28"/>
          <w:szCs w:val="28"/>
        </w:rPr>
      </w:pPr>
      <w:r>
        <w:rPr>
          <w:sz w:val="28"/>
          <w:szCs w:val="28"/>
        </w:rPr>
        <w:t xml:space="preserve">1.23. </w:t>
      </w:r>
      <w:r w:rsidR="0048264A">
        <w:rPr>
          <w:sz w:val="28"/>
          <w:szCs w:val="28"/>
        </w:rPr>
        <w:t>Учреждение 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rsidR="00394335" w:rsidRDefault="00394335" w:rsidP="00394335">
      <w:pPr>
        <w:shd w:val="clear" w:color="auto" w:fill="FFFFFF"/>
        <w:ind w:firstLine="709"/>
        <w:jc w:val="both"/>
        <w:rPr>
          <w:sz w:val="28"/>
          <w:szCs w:val="28"/>
        </w:rPr>
      </w:pPr>
      <w:r>
        <w:rPr>
          <w:sz w:val="28"/>
          <w:szCs w:val="28"/>
        </w:rPr>
        <w:t xml:space="preserve">1.24. </w:t>
      </w:r>
      <w:r w:rsidR="0048264A">
        <w:rPr>
          <w:sz w:val="28"/>
          <w:szCs w:val="28"/>
        </w:rPr>
        <w:t xml:space="preserve">Учреждение имеет право устанавливать связи с иностранными организациями и гражданами по вопросам образования посредством заключения договоров в соответствии с законодательством Российской Федерации и в иных формах, предусмотренных Федеральным законом </w:t>
      </w:r>
      <w:r w:rsidR="00897FFA">
        <w:rPr>
          <w:sz w:val="28"/>
          <w:szCs w:val="28"/>
        </w:rPr>
        <w:t xml:space="preserve">от 29.12.2012 № 273-ФЗ </w:t>
      </w:r>
      <w:r w:rsidR="0048264A">
        <w:rPr>
          <w:sz w:val="28"/>
          <w:szCs w:val="28"/>
        </w:rPr>
        <w:t>«Об образовании в Российской Федерации» и иными нормативными правовыми актами Российской Федерации.</w:t>
      </w:r>
    </w:p>
    <w:p w:rsidR="00394335" w:rsidRDefault="00394335" w:rsidP="00394335">
      <w:pPr>
        <w:shd w:val="clear" w:color="auto" w:fill="FFFFFF"/>
        <w:ind w:firstLine="709"/>
        <w:jc w:val="both"/>
        <w:rPr>
          <w:sz w:val="28"/>
          <w:szCs w:val="28"/>
        </w:rPr>
      </w:pPr>
      <w:r>
        <w:rPr>
          <w:sz w:val="28"/>
          <w:szCs w:val="28"/>
        </w:rPr>
        <w:t xml:space="preserve">1.25. </w:t>
      </w:r>
      <w:r w:rsidR="0048264A">
        <w:rPr>
          <w:sz w:val="28"/>
          <w:szCs w:val="28"/>
        </w:rPr>
        <w:t>Учреждение проходит лицензирование и государственную аккредитацию в порядке, установленном законодательством Российской Федерации.</w:t>
      </w:r>
    </w:p>
    <w:p w:rsidR="00394335" w:rsidRDefault="00394335" w:rsidP="00394335">
      <w:pPr>
        <w:shd w:val="clear" w:color="auto" w:fill="FFFFFF"/>
        <w:ind w:firstLine="709"/>
        <w:jc w:val="both"/>
        <w:rPr>
          <w:sz w:val="28"/>
          <w:szCs w:val="28"/>
        </w:rPr>
      </w:pPr>
      <w:r>
        <w:rPr>
          <w:sz w:val="28"/>
          <w:szCs w:val="28"/>
        </w:rPr>
        <w:t xml:space="preserve">1.26. </w:t>
      </w:r>
      <w:r w:rsidR="0048264A">
        <w:rPr>
          <w:sz w:val="28"/>
          <w:szCs w:val="28"/>
        </w:rPr>
        <w:t>Право Учреждения осуществлять деятельность, на которую в соответствии с законодательством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w:t>
      </w:r>
    </w:p>
    <w:p w:rsidR="0048264A" w:rsidRDefault="00394335" w:rsidP="00394335">
      <w:pPr>
        <w:shd w:val="clear" w:color="auto" w:fill="FFFFFF"/>
        <w:ind w:firstLine="709"/>
        <w:jc w:val="both"/>
        <w:rPr>
          <w:sz w:val="28"/>
          <w:szCs w:val="28"/>
        </w:rPr>
      </w:pPr>
      <w:r>
        <w:rPr>
          <w:sz w:val="28"/>
          <w:szCs w:val="28"/>
        </w:rPr>
        <w:t xml:space="preserve">1.27. </w:t>
      </w:r>
      <w:r w:rsidR="0048264A">
        <w:rPr>
          <w:sz w:val="28"/>
          <w:szCs w:val="28"/>
        </w:rPr>
        <w:t xml:space="preserve">Учреждение предоставляет информацию о своей деятельности органам государственной статистики и налоговым органам, Учредителю и иным лицам в соответствии с Федеральным законом </w:t>
      </w:r>
      <w:r w:rsidR="00897FFA">
        <w:rPr>
          <w:sz w:val="28"/>
          <w:szCs w:val="28"/>
        </w:rPr>
        <w:t xml:space="preserve"> от 29.12.2012 № 273-ФЗ </w:t>
      </w:r>
      <w:r w:rsidR="0048264A">
        <w:rPr>
          <w:sz w:val="28"/>
          <w:szCs w:val="28"/>
        </w:rPr>
        <w:t>«Об образовании в Российской Федерации» и иными нормативными правовыми актами Российской Федерации, а также в соответствии с настоящим Уставом.</w:t>
      </w:r>
    </w:p>
    <w:p w:rsidR="004E01C3" w:rsidRDefault="004E01C3">
      <w:pPr>
        <w:pStyle w:val="af"/>
        <w:spacing w:before="120" w:after="120"/>
        <w:rPr>
          <w:rFonts w:ascii="Times New Roman" w:hAnsi="Times New Roman" w:cs="Times New Roman"/>
          <w:lang w:val="ru-RU"/>
        </w:rPr>
      </w:pPr>
    </w:p>
    <w:p w:rsidR="0048264A" w:rsidRDefault="0048264A">
      <w:pPr>
        <w:pStyle w:val="af"/>
        <w:spacing w:before="120" w:after="120"/>
        <w:rPr>
          <w:sz w:val="28"/>
          <w:szCs w:val="28"/>
        </w:rPr>
      </w:pPr>
      <w:r>
        <w:rPr>
          <w:rFonts w:ascii="Times New Roman" w:hAnsi="Times New Roman" w:cs="Times New Roman"/>
        </w:rPr>
        <w:lastRenderedPageBreak/>
        <w:t>2. Цели, предмет и виды деятельности Учреждения</w:t>
      </w:r>
    </w:p>
    <w:p w:rsidR="0048264A" w:rsidRDefault="0048264A">
      <w:pPr>
        <w:pStyle w:val="211"/>
        <w:numPr>
          <w:ilvl w:val="0"/>
          <w:numId w:val="10"/>
        </w:numPr>
        <w:spacing w:after="0" w:line="240" w:lineRule="auto"/>
        <w:ind w:left="0" w:firstLine="709"/>
        <w:jc w:val="both"/>
        <w:rPr>
          <w:sz w:val="28"/>
          <w:szCs w:val="28"/>
        </w:rPr>
      </w:pPr>
      <w:r>
        <w:rPr>
          <w:sz w:val="28"/>
          <w:szCs w:val="28"/>
        </w:rPr>
        <w:t>Основной целью деятельности Учреждения является образовательная деятельность по образовательным программам начального общего</w:t>
      </w:r>
      <w:r w:rsidR="004440ED">
        <w:rPr>
          <w:sz w:val="28"/>
          <w:szCs w:val="28"/>
          <w:lang w:val="ru-RU"/>
        </w:rPr>
        <w:t>,</w:t>
      </w:r>
      <w:r>
        <w:rPr>
          <w:sz w:val="28"/>
          <w:szCs w:val="28"/>
        </w:rPr>
        <w:t xml:space="preserve"> основного общего образования.</w:t>
      </w:r>
    </w:p>
    <w:p w:rsidR="0048264A" w:rsidRDefault="0048264A">
      <w:pPr>
        <w:pStyle w:val="211"/>
        <w:numPr>
          <w:ilvl w:val="0"/>
          <w:numId w:val="10"/>
        </w:numPr>
        <w:spacing w:after="0" w:line="240" w:lineRule="auto"/>
        <w:ind w:left="0" w:firstLine="709"/>
        <w:jc w:val="both"/>
        <w:rPr>
          <w:sz w:val="28"/>
          <w:szCs w:val="28"/>
        </w:rPr>
      </w:pPr>
      <w:r>
        <w:rPr>
          <w:sz w:val="28"/>
          <w:szCs w:val="28"/>
        </w:rPr>
        <w:t>Деятельность Учреждения направлена также на реализацию дополнительных общеобразовательных программ.</w:t>
      </w:r>
    </w:p>
    <w:p w:rsidR="0048264A" w:rsidRDefault="0048264A">
      <w:pPr>
        <w:pStyle w:val="211"/>
        <w:numPr>
          <w:ilvl w:val="0"/>
          <w:numId w:val="10"/>
        </w:numPr>
        <w:spacing w:after="0" w:line="240" w:lineRule="auto"/>
        <w:ind w:left="0" w:firstLine="709"/>
        <w:jc w:val="both"/>
        <w:rPr>
          <w:sz w:val="28"/>
          <w:szCs w:val="28"/>
        </w:rPr>
      </w:pPr>
      <w:r>
        <w:rPr>
          <w:sz w:val="28"/>
          <w:szCs w:val="28"/>
        </w:rPr>
        <w:t>Предметом деятельности Учреждения является обучение и воспитание в интересах человека, семьи, общества и государства, создание благоприятных условий для разностороннего развития личности.</w:t>
      </w:r>
    </w:p>
    <w:p w:rsidR="0048264A" w:rsidRDefault="0048264A">
      <w:pPr>
        <w:pStyle w:val="211"/>
        <w:numPr>
          <w:ilvl w:val="0"/>
          <w:numId w:val="10"/>
        </w:numPr>
        <w:spacing w:after="0" w:line="240" w:lineRule="auto"/>
        <w:ind w:left="0" w:firstLine="709"/>
        <w:jc w:val="both"/>
        <w:rPr>
          <w:sz w:val="28"/>
          <w:szCs w:val="28"/>
        </w:rPr>
      </w:pPr>
      <w:r>
        <w:rPr>
          <w:sz w:val="28"/>
          <w:szCs w:val="28"/>
        </w:rPr>
        <w:t>Учреждение реализует дополнительные общеобразовательные программы художественно-эстетической, социально-педагог</w:t>
      </w:r>
      <w:r w:rsidR="0087743A">
        <w:rPr>
          <w:sz w:val="28"/>
          <w:szCs w:val="28"/>
        </w:rPr>
        <w:t>ической, эколого-биологической,</w:t>
      </w:r>
      <w:r w:rsidR="00683E10">
        <w:rPr>
          <w:sz w:val="28"/>
          <w:szCs w:val="28"/>
          <w:lang w:val="ru-RU"/>
        </w:rPr>
        <w:t xml:space="preserve"> </w:t>
      </w:r>
      <w:r>
        <w:rPr>
          <w:sz w:val="28"/>
          <w:szCs w:val="28"/>
        </w:rPr>
        <w:t>физкультурно-спортивной, культурологической, естественнонаучной, социально-экономической направленности.</w:t>
      </w:r>
    </w:p>
    <w:p w:rsidR="0048264A" w:rsidRDefault="00683E10">
      <w:pPr>
        <w:pStyle w:val="211"/>
        <w:numPr>
          <w:ilvl w:val="0"/>
          <w:numId w:val="10"/>
        </w:numPr>
        <w:spacing w:after="0" w:line="240" w:lineRule="auto"/>
        <w:ind w:left="0" w:firstLine="709"/>
        <w:jc w:val="both"/>
        <w:rPr>
          <w:sz w:val="28"/>
          <w:szCs w:val="28"/>
        </w:rPr>
      </w:pPr>
      <w:r>
        <w:rPr>
          <w:sz w:val="28"/>
          <w:szCs w:val="28"/>
          <w:lang w:val="ru-RU"/>
        </w:rPr>
        <w:t>Учреждение организует обучение по индивидуальным учебным планам, как с целью ускоренного обучения, так и образования обучающихся с ограниченными возможностями здоровья.  Условия обучения по индивидуальным учебным планам регламентируется локальным актом Учреждения.</w:t>
      </w:r>
    </w:p>
    <w:p w:rsidR="0048264A" w:rsidRPr="00BA6F71" w:rsidRDefault="0048264A">
      <w:pPr>
        <w:pStyle w:val="211"/>
        <w:numPr>
          <w:ilvl w:val="0"/>
          <w:numId w:val="10"/>
        </w:numPr>
        <w:spacing w:after="0" w:line="240" w:lineRule="auto"/>
        <w:ind w:left="0" w:firstLine="709"/>
        <w:jc w:val="both"/>
        <w:rPr>
          <w:sz w:val="28"/>
          <w:szCs w:val="28"/>
        </w:rPr>
      </w:pPr>
      <w:r>
        <w:rPr>
          <w:sz w:val="28"/>
          <w:szCs w:val="28"/>
        </w:rPr>
        <w:t>Учреждение осуществляет следующие основные виды деятельности:</w:t>
      </w:r>
    </w:p>
    <w:p w:rsidR="00BA6F71" w:rsidRDefault="00BA6F71" w:rsidP="00BA6F71">
      <w:pPr>
        <w:shd w:val="clear" w:color="auto" w:fill="FFFFFF"/>
        <w:suppressAutoHyphens w:val="0"/>
        <w:ind w:left="720" w:right="5"/>
        <w:jc w:val="both"/>
        <w:rPr>
          <w:sz w:val="28"/>
          <w:szCs w:val="28"/>
        </w:rPr>
      </w:pPr>
      <w:r>
        <w:rPr>
          <w:sz w:val="28"/>
          <w:szCs w:val="28"/>
        </w:rPr>
        <w:t xml:space="preserve">-реализация </w:t>
      </w:r>
      <w:r w:rsidR="003D19AE">
        <w:rPr>
          <w:sz w:val="28"/>
          <w:szCs w:val="28"/>
        </w:rPr>
        <w:t>обще</w:t>
      </w:r>
      <w:r>
        <w:rPr>
          <w:sz w:val="28"/>
          <w:szCs w:val="28"/>
        </w:rPr>
        <w:t>образовательных программ дошкольного образования;</w:t>
      </w:r>
    </w:p>
    <w:p w:rsidR="00BA6F71" w:rsidRPr="00BA6F71" w:rsidRDefault="00BA6F71" w:rsidP="003D19AE">
      <w:pPr>
        <w:shd w:val="clear" w:color="auto" w:fill="FFFFFF"/>
        <w:suppressAutoHyphens w:val="0"/>
        <w:ind w:right="5" w:firstLine="709"/>
        <w:jc w:val="both"/>
        <w:rPr>
          <w:sz w:val="28"/>
          <w:szCs w:val="28"/>
        </w:rPr>
      </w:pPr>
      <w:r>
        <w:rPr>
          <w:sz w:val="28"/>
          <w:szCs w:val="28"/>
        </w:rPr>
        <w:t xml:space="preserve">-осуществление присмотра и ухода за </w:t>
      </w:r>
      <w:r w:rsidRPr="00BA6F71">
        <w:rPr>
          <w:sz w:val="28"/>
          <w:szCs w:val="28"/>
        </w:rPr>
        <w:t>детьми, осваивающими образовательные программы дошкольного образования</w:t>
      </w:r>
      <w:r>
        <w:rPr>
          <w:sz w:val="28"/>
          <w:szCs w:val="28"/>
        </w:rPr>
        <w:t>;</w:t>
      </w:r>
    </w:p>
    <w:p w:rsidR="0048264A" w:rsidRDefault="0048264A" w:rsidP="0087743A">
      <w:pPr>
        <w:ind w:right="5" w:firstLine="709"/>
        <w:jc w:val="both"/>
        <w:rPr>
          <w:sz w:val="28"/>
          <w:szCs w:val="28"/>
        </w:rPr>
      </w:pPr>
      <w:r>
        <w:rPr>
          <w:sz w:val="28"/>
          <w:szCs w:val="28"/>
        </w:rPr>
        <w:t>- реализация образовательных програм</w:t>
      </w:r>
      <w:r w:rsidR="0087743A">
        <w:rPr>
          <w:sz w:val="28"/>
          <w:szCs w:val="28"/>
        </w:rPr>
        <w:t>м начального общего</w:t>
      </w:r>
      <w:r w:rsidR="00966777">
        <w:rPr>
          <w:sz w:val="28"/>
          <w:szCs w:val="28"/>
        </w:rPr>
        <w:t>,</w:t>
      </w:r>
      <w:r w:rsidR="0087743A">
        <w:rPr>
          <w:sz w:val="28"/>
          <w:szCs w:val="28"/>
        </w:rPr>
        <w:t xml:space="preserve"> основного </w:t>
      </w:r>
      <w:r>
        <w:rPr>
          <w:sz w:val="28"/>
          <w:szCs w:val="28"/>
        </w:rPr>
        <w:t>общего образования;</w:t>
      </w:r>
    </w:p>
    <w:p w:rsidR="0048264A" w:rsidRDefault="0048264A" w:rsidP="0087743A">
      <w:pPr>
        <w:ind w:right="5" w:firstLine="709"/>
        <w:jc w:val="both"/>
        <w:rPr>
          <w:sz w:val="28"/>
          <w:szCs w:val="28"/>
        </w:rPr>
      </w:pPr>
      <w:r>
        <w:rPr>
          <w:sz w:val="28"/>
          <w:szCs w:val="28"/>
        </w:rPr>
        <w:t>- реализация адаптированных образовательных программ начального общего</w:t>
      </w:r>
      <w:r w:rsidR="00966777">
        <w:rPr>
          <w:sz w:val="28"/>
          <w:szCs w:val="28"/>
        </w:rPr>
        <w:t>,</w:t>
      </w:r>
      <w:r>
        <w:rPr>
          <w:sz w:val="28"/>
          <w:szCs w:val="28"/>
        </w:rPr>
        <w:t xml:space="preserve"> основного общего образования</w:t>
      </w:r>
      <w:r w:rsidR="00F436AC">
        <w:rPr>
          <w:sz w:val="28"/>
          <w:szCs w:val="28"/>
        </w:rPr>
        <w:t xml:space="preserve"> для детей с ограниченными возможностями здоровья</w:t>
      </w:r>
      <w:r>
        <w:rPr>
          <w:sz w:val="28"/>
          <w:szCs w:val="28"/>
        </w:rPr>
        <w:t>;</w:t>
      </w:r>
    </w:p>
    <w:p w:rsidR="0048264A" w:rsidRDefault="0048264A" w:rsidP="0087743A">
      <w:pPr>
        <w:ind w:right="5" w:firstLine="709"/>
        <w:jc w:val="both"/>
        <w:rPr>
          <w:sz w:val="28"/>
          <w:szCs w:val="28"/>
        </w:rPr>
      </w:pPr>
      <w:r>
        <w:rPr>
          <w:sz w:val="28"/>
          <w:szCs w:val="28"/>
        </w:rPr>
        <w:t>- реализация дополнительных общеобразовательных программ;</w:t>
      </w:r>
    </w:p>
    <w:p w:rsidR="0048264A" w:rsidRDefault="0048264A" w:rsidP="0087743A">
      <w:pPr>
        <w:ind w:right="5" w:firstLine="709"/>
        <w:jc w:val="both"/>
        <w:rPr>
          <w:sz w:val="28"/>
          <w:szCs w:val="28"/>
        </w:rPr>
      </w:pPr>
      <w:r>
        <w:rPr>
          <w:sz w:val="28"/>
          <w:szCs w:val="28"/>
        </w:rPr>
        <w:t>- осуществление присмотра и ухода за детьми в группах продленного дня;</w:t>
      </w:r>
    </w:p>
    <w:p w:rsidR="00504F6F" w:rsidRDefault="00504F6F" w:rsidP="0087743A">
      <w:pPr>
        <w:ind w:right="5" w:firstLine="709"/>
        <w:jc w:val="both"/>
        <w:rPr>
          <w:sz w:val="28"/>
          <w:szCs w:val="28"/>
        </w:rPr>
      </w:pPr>
      <w:r>
        <w:rPr>
          <w:sz w:val="28"/>
          <w:szCs w:val="28"/>
        </w:rPr>
        <w:t>- организация отдыха и оздоровления детей</w:t>
      </w:r>
      <w:r w:rsidR="0087743A">
        <w:rPr>
          <w:sz w:val="28"/>
          <w:szCs w:val="28"/>
        </w:rPr>
        <w:t xml:space="preserve"> в каникулярное время.</w:t>
      </w:r>
    </w:p>
    <w:p w:rsidR="0048264A" w:rsidRDefault="0048264A">
      <w:pPr>
        <w:shd w:val="clear" w:color="auto" w:fill="FFFFFF"/>
        <w:ind w:right="5" w:firstLine="709"/>
        <w:jc w:val="both"/>
        <w:rPr>
          <w:sz w:val="28"/>
          <w:szCs w:val="28"/>
        </w:rPr>
      </w:pPr>
      <w:r>
        <w:rPr>
          <w:sz w:val="28"/>
          <w:szCs w:val="28"/>
        </w:rPr>
        <w:t>В соответствии с данными видами деятельности Учредитель формирует и утверждает муниципальное задание для Учреждения.</w:t>
      </w:r>
    </w:p>
    <w:p w:rsidR="0048264A" w:rsidRPr="001C6D9E" w:rsidRDefault="0048264A">
      <w:pPr>
        <w:pStyle w:val="211"/>
        <w:numPr>
          <w:ilvl w:val="0"/>
          <w:numId w:val="10"/>
        </w:numPr>
        <w:spacing w:after="0" w:line="240" w:lineRule="auto"/>
        <w:ind w:left="0" w:firstLine="709"/>
        <w:jc w:val="both"/>
        <w:rPr>
          <w:sz w:val="28"/>
          <w:szCs w:val="28"/>
        </w:rPr>
      </w:pPr>
      <w:r>
        <w:rPr>
          <w:sz w:val="28"/>
          <w:szCs w:val="28"/>
        </w:rPr>
        <w:t xml:space="preserve">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w:t>
      </w:r>
      <w:r w:rsidR="00E8485C">
        <w:rPr>
          <w:sz w:val="28"/>
          <w:szCs w:val="28"/>
          <w:lang w:val="ru-RU"/>
        </w:rPr>
        <w:t>согласовывается с</w:t>
      </w:r>
      <w:r>
        <w:rPr>
          <w:sz w:val="28"/>
          <w:szCs w:val="28"/>
        </w:rPr>
        <w:t xml:space="preserve"> Учредителем, если иное не предусмотрено федеральным законом.</w:t>
      </w:r>
    </w:p>
    <w:p w:rsidR="001C6D9E" w:rsidRPr="002B3630" w:rsidRDefault="001C6D9E" w:rsidP="002B3630">
      <w:pPr>
        <w:pStyle w:val="211"/>
        <w:numPr>
          <w:ilvl w:val="0"/>
          <w:numId w:val="10"/>
        </w:numPr>
        <w:spacing w:after="0" w:line="240" w:lineRule="auto"/>
        <w:ind w:left="0" w:firstLine="709"/>
        <w:jc w:val="both"/>
        <w:rPr>
          <w:sz w:val="28"/>
          <w:szCs w:val="28"/>
        </w:rPr>
      </w:pPr>
      <w:r w:rsidRPr="002B3630">
        <w:rPr>
          <w:sz w:val="28"/>
          <w:szCs w:val="28"/>
        </w:rPr>
        <w:t xml:space="preserve">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w:t>
      </w:r>
      <w:r w:rsidRPr="002B3630">
        <w:rPr>
          <w:sz w:val="28"/>
          <w:szCs w:val="28"/>
        </w:rPr>
        <w:lastRenderedPageBreak/>
        <w:t>указанным целям, при условии, что такая деятельность указана в настоящем Уставе. К иным видам деятельности Учреждения относятся:</w:t>
      </w:r>
    </w:p>
    <w:p w:rsidR="001C6D9E" w:rsidRPr="002B3630" w:rsidRDefault="001C6D9E" w:rsidP="002B3630">
      <w:pPr>
        <w:numPr>
          <w:ilvl w:val="0"/>
          <w:numId w:val="28"/>
        </w:numPr>
        <w:suppressAutoHyphens w:val="0"/>
        <w:ind w:left="709" w:right="5" w:hanging="425"/>
        <w:jc w:val="both"/>
        <w:rPr>
          <w:sz w:val="28"/>
          <w:szCs w:val="28"/>
        </w:rPr>
      </w:pPr>
      <w:r w:rsidRPr="002B3630">
        <w:rPr>
          <w:sz w:val="28"/>
          <w:szCs w:val="28"/>
        </w:rPr>
        <w:t>создание и реализация любых видов интеллектуального продукта;</w:t>
      </w:r>
    </w:p>
    <w:p w:rsidR="00AA145D" w:rsidRPr="003D19AE" w:rsidRDefault="001C6D9E" w:rsidP="00AA145D">
      <w:pPr>
        <w:numPr>
          <w:ilvl w:val="0"/>
          <w:numId w:val="28"/>
        </w:numPr>
        <w:suppressAutoHyphens w:val="0"/>
        <w:ind w:left="709" w:right="5" w:hanging="425"/>
        <w:jc w:val="both"/>
        <w:rPr>
          <w:sz w:val="28"/>
          <w:szCs w:val="28"/>
        </w:rPr>
      </w:pPr>
      <w:r w:rsidRPr="003D19AE">
        <w:rPr>
          <w:sz w:val="28"/>
          <w:szCs w:val="28"/>
        </w:rPr>
        <w:t>выполнение услуг по тиражированию учебных, учебно-методических и других материалов;</w:t>
      </w:r>
    </w:p>
    <w:p w:rsidR="001C6D9E" w:rsidRPr="002B3630" w:rsidRDefault="001C6D9E" w:rsidP="002B3630">
      <w:pPr>
        <w:numPr>
          <w:ilvl w:val="0"/>
          <w:numId w:val="28"/>
        </w:numPr>
        <w:suppressAutoHyphens w:val="0"/>
        <w:ind w:left="709" w:right="5" w:hanging="425"/>
        <w:jc w:val="both"/>
        <w:rPr>
          <w:sz w:val="28"/>
          <w:szCs w:val="28"/>
        </w:rPr>
      </w:pPr>
      <w:r w:rsidRPr="002B3630">
        <w:rPr>
          <w:sz w:val="28"/>
          <w:szCs w:val="28"/>
        </w:rPr>
        <w:t>пользование библиотечным фондом;</w:t>
      </w:r>
    </w:p>
    <w:p w:rsidR="001C6D9E" w:rsidRPr="002B3630" w:rsidRDefault="001C6D9E" w:rsidP="002B3630">
      <w:pPr>
        <w:numPr>
          <w:ilvl w:val="0"/>
          <w:numId w:val="28"/>
        </w:numPr>
        <w:suppressAutoHyphens w:val="0"/>
        <w:ind w:left="709" w:right="5" w:hanging="425"/>
        <w:jc w:val="both"/>
        <w:rPr>
          <w:sz w:val="28"/>
          <w:szCs w:val="28"/>
        </w:rPr>
      </w:pPr>
      <w:r w:rsidRPr="002B3630">
        <w:rPr>
          <w:sz w:val="28"/>
          <w:szCs w:val="28"/>
        </w:rPr>
        <w:t>проведение тематических дискотек;</w:t>
      </w:r>
    </w:p>
    <w:p w:rsidR="00A26283" w:rsidRDefault="001C6D9E" w:rsidP="00A26283">
      <w:pPr>
        <w:numPr>
          <w:ilvl w:val="0"/>
          <w:numId w:val="27"/>
        </w:numPr>
        <w:suppressAutoHyphens w:val="0"/>
        <w:ind w:left="709" w:hanging="425"/>
        <w:jc w:val="both"/>
        <w:rPr>
          <w:sz w:val="28"/>
          <w:szCs w:val="28"/>
        </w:rPr>
      </w:pPr>
      <w:r w:rsidRPr="002B3630">
        <w:rPr>
          <w:sz w:val="28"/>
          <w:szCs w:val="28"/>
        </w:rPr>
        <w:t>проведение спорти</w:t>
      </w:r>
      <w:r w:rsidR="002B3630" w:rsidRPr="002B3630">
        <w:rPr>
          <w:sz w:val="28"/>
          <w:szCs w:val="28"/>
        </w:rPr>
        <w:t>вно-оздоровительных мероприятий</w:t>
      </w:r>
      <w:r w:rsidR="00A26283">
        <w:rPr>
          <w:sz w:val="28"/>
          <w:szCs w:val="28"/>
        </w:rPr>
        <w:t>;</w:t>
      </w:r>
    </w:p>
    <w:p w:rsidR="0087743A" w:rsidRDefault="0087743A" w:rsidP="0087743A">
      <w:pPr>
        <w:numPr>
          <w:ilvl w:val="0"/>
          <w:numId w:val="27"/>
        </w:numPr>
        <w:ind w:left="709" w:right="5" w:hanging="425"/>
        <w:jc w:val="both"/>
        <w:rPr>
          <w:sz w:val="28"/>
          <w:szCs w:val="28"/>
        </w:rPr>
      </w:pPr>
      <w:r>
        <w:rPr>
          <w:sz w:val="28"/>
          <w:szCs w:val="28"/>
        </w:rPr>
        <w:t>коррекция нарушений в развитии устной и письменной речи обучающихся;</w:t>
      </w:r>
    </w:p>
    <w:p w:rsidR="0087743A" w:rsidRDefault="0087743A" w:rsidP="0087743A">
      <w:pPr>
        <w:numPr>
          <w:ilvl w:val="0"/>
          <w:numId w:val="27"/>
        </w:numPr>
        <w:ind w:left="709" w:right="5" w:hanging="425"/>
        <w:jc w:val="both"/>
        <w:rPr>
          <w:sz w:val="28"/>
          <w:szCs w:val="28"/>
        </w:rPr>
      </w:pPr>
      <w:r>
        <w:rPr>
          <w:sz w:val="28"/>
          <w:szCs w:val="28"/>
        </w:rPr>
        <w:t>осуществление индивидуально ориентированной педагогической, психологической, социальной и медицинской помощи обучающимся;</w:t>
      </w:r>
    </w:p>
    <w:p w:rsidR="0087743A" w:rsidRDefault="0087743A" w:rsidP="0087743A">
      <w:pPr>
        <w:numPr>
          <w:ilvl w:val="0"/>
          <w:numId w:val="27"/>
        </w:numPr>
        <w:ind w:left="709" w:right="5"/>
        <w:jc w:val="both"/>
        <w:rPr>
          <w:sz w:val="28"/>
          <w:szCs w:val="28"/>
        </w:rPr>
      </w:pPr>
      <w:r>
        <w:rPr>
          <w:sz w:val="28"/>
          <w:szCs w:val="28"/>
        </w:rPr>
        <w:t>проведение фестивалей, выставок, смотров, конкурсов, конференций и иных мероприятий образовательного и просветительского характера;</w:t>
      </w:r>
    </w:p>
    <w:p w:rsidR="0087743A" w:rsidRDefault="0087743A" w:rsidP="0087743A">
      <w:pPr>
        <w:numPr>
          <w:ilvl w:val="0"/>
          <w:numId w:val="27"/>
        </w:numPr>
        <w:ind w:left="709" w:right="5"/>
        <w:jc w:val="both"/>
        <w:rPr>
          <w:sz w:val="28"/>
          <w:szCs w:val="28"/>
        </w:rPr>
      </w:pPr>
      <w:r>
        <w:rPr>
          <w:sz w:val="28"/>
          <w:szCs w:val="28"/>
        </w:rPr>
        <w:t>организация научной, творческой, экспериментальной и инновационной деятельности;</w:t>
      </w:r>
    </w:p>
    <w:p w:rsidR="0087743A" w:rsidRPr="0087743A" w:rsidRDefault="0087743A" w:rsidP="0087743A">
      <w:pPr>
        <w:numPr>
          <w:ilvl w:val="0"/>
          <w:numId w:val="27"/>
        </w:numPr>
        <w:suppressAutoHyphens w:val="0"/>
        <w:ind w:left="709" w:right="5"/>
        <w:jc w:val="both"/>
        <w:rPr>
          <w:sz w:val="28"/>
          <w:szCs w:val="28"/>
        </w:rPr>
      </w:pPr>
      <w:r w:rsidRPr="0087743A">
        <w:rPr>
          <w:sz w:val="28"/>
          <w:szCs w:val="28"/>
        </w:rPr>
        <w:t>проведение мероприятий по межрегиональному и международному сотрудничеству в сфере общего образования, обмену обучающимися и педагогическими работниками;</w:t>
      </w:r>
    </w:p>
    <w:p w:rsidR="001C6D9E" w:rsidRPr="00A26283" w:rsidRDefault="00A26283" w:rsidP="00A26283">
      <w:pPr>
        <w:numPr>
          <w:ilvl w:val="0"/>
          <w:numId w:val="27"/>
        </w:numPr>
        <w:suppressAutoHyphens w:val="0"/>
        <w:ind w:left="709" w:hanging="425"/>
        <w:jc w:val="both"/>
        <w:rPr>
          <w:sz w:val="28"/>
          <w:szCs w:val="28"/>
        </w:rPr>
      </w:pPr>
      <w:r w:rsidRPr="00A26283">
        <w:rPr>
          <w:sz w:val="28"/>
          <w:szCs w:val="28"/>
        </w:rPr>
        <w:t>организация разнообразной массовой работы с обучающимися и родителями (законными представителями) несовершеннолетних обучающихся для отдыха и досуга, в том числе клубных и других занятий, соревнований, лагерных сборов, экскурсий</w:t>
      </w:r>
      <w:r w:rsidR="002B3630" w:rsidRPr="00A26283">
        <w:rPr>
          <w:sz w:val="28"/>
          <w:szCs w:val="28"/>
        </w:rPr>
        <w:t>.</w:t>
      </w:r>
    </w:p>
    <w:p w:rsidR="0048264A" w:rsidRDefault="0048264A" w:rsidP="003D19AE">
      <w:pPr>
        <w:pStyle w:val="211"/>
        <w:numPr>
          <w:ilvl w:val="0"/>
          <w:numId w:val="10"/>
        </w:numPr>
        <w:spacing w:after="0" w:line="240" w:lineRule="auto"/>
        <w:ind w:left="0" w:firstLine="709"/>
        <w:jc w:val="both"/>
      </w:pPr>
      <w:r w:rsidRPr="002B3630">
        <w:rPr>
          <w:sz w:val="28"/>
          <w:szCs w:val="28"/>
        </w:rPr>
        <w:t>Указанные в данном разделе виды деятельности</w:t>
      </w:r>
      <w:r>
        <w:rPr>
          <w:sz w:val="28"/>
          <w:szCs w:val="28"/>
        </w:rPr>
        <w:t>, которые Учреждение вправе осуществлять в соответствии с целями, для достижения которых оно создано, являются исчерпывающими. Учреждение не вправе осуществлять виды деятельности, не предусмотренные настоящим Уставом.</w:t>
      </w:r>
    </w:p>
    <w:p w:rsidR="00C577B0" w:rsidRDefault="00C577B0" w:rsidP="00C577B0">
      <w:pPr>
        <w:pStyle w:val="af"/>
        <w:spacing w:before="0" w:after="0"/>
        <w:rPr>
          <w:rFonts w:ascii="Times New Roman" w:hAnsi="Times New Roman" w:cs="Times New Roman"/>
          <w:lang w:val="ru-RU"/>
        </w:rPr>
      </w:pPr>
    </w:p>
    <w:p w:rsidR="0048264A" w:rsidRDefault="0048264A" w:rsidP="00C577B0">
      <w:pPr>
        <w:pStyle w:val="af"/>
        <w:spacing w:before="0" w:after="0"/>
        <w:rPr>
          <w:sz w:val="28"/>
          <w:szCs w:val="28"/>
        </w:rPr>
      </w:pPr>
      <w:r>
        <w:rPr>
          <w:rFonts w:ascii="Times New Roman" w:hAnsi="Times New Roman" w:cs="Times New Roman"/>
        </w:rPr>
        <w:t>3. Права и обязанности обучающихся и родителей (законных представителей) несовершеннолетних обучающихся</w:t>
      </w:r>
    </w:p>
    <w:p w:rsidR="0048264A" w:rsidRDefault="0048264A" w:rsidP="003D19AE">
      <w:pPr>
        <w:numPr>
          <w:ilvl w:val="1"/>
          <w:numId w:val="20"/>
        </w:numPr>
        <w:ind w:left="0" w:firstLine="709"/>
        <w:jc w:val="both"/>
        <w:rPr>
          <w:sz w:val="28"/>
          <w:szCs w:val="28"/>
        </w:rPr>
      </w:pPr>
      <w:r>
        <w:rPr>
          <w:sz w:val="28"/>
          <w:szCs w:val="28"/>
        </w:rPr>
        <w:t>К обучающимся относятся:</w:t>
      </w:r>
    </w:p>
    <w:p w:rsidR="0048264A" w:rsidRDefault="0048264A" w:rsidP="00C577B0">
      <w:pPr>
        <w:numPr>
          <w:ilvl w:val="0"/>
          <w:numId w:val="15"/>
        </w:numPr>
        <w:autoSpaceDE w:val="0"/>
        <w:ind w:left="0" w:firstLine="0"/>
        <w:jc w:val="both"/>
        <w:rPr>
          <w:sz w:val="28"/>
          <w:szCs w:val="28"/>
        </w:rPr>
      </w:pPr>
      <w:r>
        <w:rPr>
          <w:sz w:val="28"/>
          <w:szCs w:val="28"/>
        </w:rPr>
        <w:t>учащиеся – лица, осваивающие образовательные программы начального общего</w:t>
      </w:r>
      <w:r w:rsidR="00CE2CE8">
        <w:rPr>
          <w:sz w:val="28"/>
          <w:szCs w:val="28"/>
        </w:rPr>
        <w:t>,</w:t>
      </w:r>
      <w:r>
        <w:rPr>
          <w:sz w:val="28"/>
          <w:szCs w:val="28"/>
        </w:rPr>
        <w:t xml:space="preserve"> основного общего </w:t>
      </w:r>
      <w:r w:rsidR="00CE2CE8">
        <w:rPr>
          <w:sz w:val="28"/>
          <w:szCs w:val="28"/>
        </w:rPr>
        <w:t xml:space="preserve">и среднего общего </w:t>
      </w:r>
      <w:r>
        <w:rPr>
          <w:sz w:val="28"/>
          <w:szCs w:val="28"/>
        </w:rPr>
        <w:t>образования, а также дополнительные общеобразовательные программы;</w:t>
      </w:r>
    </w:p>
    <w:p w:rsidR="0048264A" w:rsidRDefault="0048264A">
      <w:pPr>
        <w:numPr>
          <w:ilvl w:val="0"/>
          <w:numId w:val="15"/>
        </w:numPr>
        <w:autoSpaceDE w:val="0"/>
        <w:ind w:left="709" w:hanging="425"/>
        <w:jc w:val="both"/>
        <w:rPr>
          <w:sz w:val="28"/>
          <w:szCs w:val="28"/>
        </w:rPr>
      </w:pPr>
      <w:r>
        <w:rPr>
          <w:sz w:val="28"/>
          <w:szCs w:val="28"/>
        </w:rPr>
        <w:t>экстерны – лица, зачисленные в Учреждение, для прохождения промежуточной и государственной итоговой аттестации.</w:t>
      </w:r>
    </w:p>
    <w:p w:rsidR="0048264A" w:rsidRDefault="0048264A">
      <w:pPr>
        <w:numPr>
          <w:ilvl w:val="1"/>
          <w:numId w:val="20"/>
        </w:numPr>
        <w:ind w:left="0" w:firstLine="709"/>
        <w:jc w:val="both"/>
        <w:rPr>
          <w:sz w:val="28"/>
          <w:szCs w:val="28"/>
        </w:rPr>
      </w:pPr>
      <w:r>
        <w:rPr>
          <w:sz w:val="28"/>
          <w:szCs w:val="28"/>
        </w:rPr>
        <w:t>Права обучающихся устанавливаются частью 1 статьи 34 Федерального закона</w:t>
      </w:r>
      <w:r w:rsidR="009A3BC2">
        <w:rPr>
          <w:sz w:val="28"/>
          <w:szCs w:val="28"/>
        </w:rPr>
        <w:t xml:space="preserve"> от 29.12.2012 № 273-ФЗ</w:t>
      </w:r>
      <w:r>
        <w:rPr>
          <w:sz w:val="28"/>
          <w:szCs w:val="28"/>
        </w:rPr>
        <w:t xml:space="preserve"> «Об образовании в Российской Федерации».</w:t>
      </w:r>
    </w:p>
    <w:p w:rsidR="0048264A" w:rsidRDefault="0048264A">
      <w:pPr>
        <w:ind w:firstLine="709"/>
        <w:jc w:val="both"/>
        <w:rPr>
          <w:sz w:val="28"/>
          <w:szCs w:val="28"/>
        </w:rPr>
      </w:pPr>
      <w:r>
        <w:rPr>
          <w:sz w:val="28"/>
          <w:szCs w:val="28"/>
        </w:rPr>
        <w:t>Иные права обучающихся, не предусмотренные частью 1 статьи 34 Федерального закона</w:t>
      </w:r>
      <w:r w:rsidR="00F062F6">
        <w:rPr>
          <w:sz w:val="28"/>
          <w:szCs w:val="28"/>
        </w:rPr>
        <w:t xml:space="preserve"> от 29.12.2012 № 273-ФЗ</w:t>
      </w:r>
      <w:r>
        <w:rPr>
          <w:sz w:val="28"/>
          <w:szCs w:val="28"/>
        </w:rPr>
        <w:t xml:space="preserve"> «Об образовании в Российской Федерации», устанавливаются указанным Федеральным законом, иными нормативными правовыми актами Российской Федерации, локальными нормативными актами Учреждения.</w:t>
      </w:r>
    </w:p>
    <w:p w:rsidR="0048264A" w:rsidRDefault="0048264A">
      <w:pPr>
        <w:numPr>
          <w:ilvl w:val="1"/>
          <w:numId w:val="20"/>
        </w:numPr>
        <w:ind w:left="0" w:firstLine="709"/>
        <w:jc w:val="both"/>
        <w:rPr>
          <w:sz w:val="28"/>
          <w:szCs w:val="28"/>
        </w:rPr>
      </w:pPr>
      <w:r>
        <w:rPr>
          <w:sz w:val="28"/>
          <w:szCs w:val="28"/>
        </w:rPr>
        <w:lastRenderedPageBreak/>
        <w:t>Обязанности обучающихся устанавливаются частью 1 статьи 43 Федерального закона</w:t>
      </w:r>
      <w:r w:rsidR="00F062F6">
        <w:rPr>
          <w:sz w:val="28"/>
          <w:szCs w:val="28"/>
        </w:rPr>
        <w:t xml:space="preserve"> от 29.12.2012 № 273-ФЗ</w:t>
      </w:r>
      <w:r>
        <w:rPr>
          <w:sz w:val="28"/>
          <w:szCs w:val="28"/>
        </w:rPr>
        <w:t xml:space="preserve"> «Об образовании в Российской Федерации».</w:t>
      </w:r>
    </w:p>
    <w:p w:rsidR="0048264A" w:rsidRDefault="0048264A">
      <w:pPr>
        <w:ind w:firstLine="709"/>
        <w:jc w:val="both"/>
        <w:rPr>
          <w:sz w:val="28"/>
          <w:szCs w:val="28"/>
        </w:rPr>
      </w:pPr>
      <w:r>
        <w:rPr>
          <w:sz w:val="28"/>
          <w:szCs w:val="28"/>
        </w:rPr>
        <w:t>Иные обязанности обучающихся, не предусмотренные частью 1 статьи 43 Федерального закона</w:t>
      </w:r>
      <w:r w:rsidR="00F062F6">
        <w:rPr>
          <w:sz w:val="28"/>
          <w:szCs w:val="28"/>
        </w:rPr>
        <w:t xml:space="preserve"> от 29.12.2012 № 273-ФЗ</w:t>
      </w:r>
      <w:r>
        <w:rPr>
          <w:sz w:val="28"/>
          <w:szCs w:val="28"/>
        </w:rPr>
        <w:t xml:space="preserve"> «Об образовании</w:t>
      </w:r>
      <w:r w:rsidR="00176C2D">
        <w:rPr>
          <w:sz w:val="28"/>
          <w:szCs w:val="28"/>
        </w:rPr>
        <w:t xml:space="preserve"> в Российской Федерации</w:t>
      </w:r>
      <w:r>
        <w:rPr>
          <w:sz w:val="28"/>
          <w:szCs w:val="28"/>
        </w:rPr>
        <w:t>», устанавливаются указанным Федеральным законом, иными федеральными законами, договором об образовании (при его наличии).</w:t>
      </w:r>
    </w:p>
    <w:p w:rsidR="0048264A" w:rsidRDefault="0048264A">
      <w:pPr>
        <w:numPr>
          <w:ilvl w:val="1"/>
          <w:numId w:val="20"/>
        </w:numPr>
        <w:ind w:left="0" w:firstLine="709"/>
        <w:jc w:val="both"/>
        <w:rPr>
          <w:sz w:val="28"/>
          <w:szCs w:val="28"/>
        </w:rPr>
      </w:pPr>
      <w:r>
        <w:rPr>
          <w:sz w:val="28"/>
          <w:szCs w:val="28"/>
        </w:rPr>
        <w:t>Права, обязанности и ответственность в сфере образования родителей (законных представителей) несовершеннолетних обучающихся устанавливаются статьей 44 Федерального закона</w:t>
      </w:r>
      <w:r w:rsidR="00F062F6">
        <w:rPr>
          <w:sz w:val="28"/>
          <w:szCs w:val="28"/>
        </w:rPr>
        <w:t xml:space="preserve"> от 29.12.2012 № 273-ФЗ</w:t>
      </w:r>
      <w:r>
        <w:rPr>
          <w:sz w:val="28"/>
          <w:szCs w:val="28"/>
        </w:rPr>
        <w:t xml:space="preserve"> «Об образовании в Российской Федерации».</w:t>
      </w:r>
    </w:p>
    <w:p w:rsidR="00F062F6" w:rsidRDefault="0048264A" w:rsidP="00F062F6">
      <w:pPr>
        <w:ind w:firstLine="709"/>
        <w:jc w:val="both"/>
        <w:rPr>
          <w:sz w:val="28"/>
          <w:szCs w:val="28"/>
        </w:rPr>
      </w:pPr>
      <w:r>
        <w:rPr>
          <w:sz w:val="28"/>
          <w:szCs w:val="28"/>
        </w:rPr>
        <w:t>Иные права и обязанности родителей (законных представителей) несовершеннолетних обучающихся устанавливаются Федеральным законом</w:t>
      </w:r>
      <w:r w:rsidR="00824BE7">
        <w:rPr>
          <w:sz w:val="28"/>
          <w:szCs w:val="28"/>
        </w:rPr>
        <w:t>от 29.12.2012 № 273-ФЗ</w:t>
      </w:r>
      <w:r>
        <w:rPr>
          <w:sz w:val="28"/>
          <w:szCs w:val="28"/>
        </w:rPr>
        <w:t xml:space="preserve"> «Об образовании в Российской Федерации», иными федеральными законами, договором об образовании (при его наличии).</w:t>
      </w:r>
    </w:p>
    <w:p w:rsidR="0048264A" w:rsidRPr="00F062F6" w:rsidRDefault="00F062F6" w:rsidP="00F062F6">
      <w:pPr>
        <w:ind w:firstLine="709"/>
        <w:jc w:val="both"/>
        <w:rPr>
          <w:sz w:val="28"/>
          <w:szCs w:val="28"/>
        </w:rPr>
      </w:pPr>
      <w:r>
        <w:rPr>
          <w:sz w:val="28"/>
          <w:szCs w:val="28"/>
        </w:rPr>
        <w:t xml:space="preserve">3.5. </w:t>
      </w:r>
      <w:r w:rsidR="0048264A">
        <w:rPr>
          <w:sz w:val="28"/>
          <w:szCs w:val="28"/>
        </w:rPr>
        <w:t>За неисполнение или ненадлежащее исполнение обязанностей, установленных Федеральным законом</w:t>
      </w:r>
      <w:r w:rsidR="00824BE7">
        <w:rPr>
          <w:sz w:val="28"/>
          <w:szCs w:val="28"/>
        </w:rPr>
        <w:t xml:space="preserve"> от 29.12.2012 № 273-ФЗ</w:t>
      </w:r>
      <w:r w:rsidR="0048264A">
        <w:rPr>
          <w:sz w:val="28"/>
          <w:szCs w:val="28"/>
        </w:rPr>
        <w:t xml:space="preserve"> «Об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48264A" w:rsidRDefault="0048264A">
      <w:pPr>
        <w:pStyle w:val="af"/>
        <w:spacing w:before="120" w:after="120"/>
        <w:rPr>
          <w:sz w:val="28"/>
          <w:szCs w:val="28"/>
        </w:rPr>
      </w:pPr>
      <w:r>
        <w:rPr>
          <w:rFonts w:ascii="Times New Roman" w:hAnsi="Times New Roman" w:cs="Times New Roman"/>
        </w:rPr>
        <w:t>4. Работники Учреждения</w:t>
      </w:r>
    </w:p>
    <w:p w:rsidR="0048264A" w:rsidRDefault="0048264A">
      <w:pPr>
        <w:numPr>
          <w:ilvl w:val="1"/>
          <w:numId w:val="5"/>
        </w:numPr>
        <w:ind w:left="0" w:firstLine="709"/>
        <w:jc w:val="both"/>
        <w:rPr>
          <w:sz w:val="28"/>
          <w:szCs w:val="28"/>
        </w:rPr>
      </w:pPr>
      <w:r>
        <w:rPr>
          <w:sz w:val="28"/>
          <w:szCs w:val="28"/>
        </w:rPr>
        <w:t>Права, обязанности и ответственность работников Учреждения устанавливаются законодательством Российской Федерации, настоящим Уставом, правилами внутреннего трудового распорядка Учреждения и иными локальными нормативными актами Учреждения, должностными инструкциями и трудовыми договорами.</w:t>
      </w:r>
    </w:p>
    <w:p w:rsidR="0048264A" w:rsidRDefault="0048264A">
      <w:pPr>
        <w:numPr>
          <w:ilvl w:val="1"/>
          <w:numId w:val="5"/>
        </w:numPr>
        <w:ind w:left="0" w:firstLine="709"/>
        <w:jc w:val="both"/>
        <w:rPr>
          <w:sz w:val="28"/>
          <w:szCs w:val="28"/>
        </w:rPr>
      </w:pPr>
      <w:r>
        <w:rPr>
          <w:sz w:val="28"/>
          <w:szCs w:val="28"/>
        </w:rPr>
        <w:t>В Учреждении наряду с должностями педагогических работников предус</w:t>
      </w:r>
      <w:r w:rsidR="0060053F">
        <w:rPr>
          <w:sz w:val="28"/>
          <w:szCs w:val="28"/>
        </w:rPr>
        <w:t xml:space="preserve">матриваются должности </w:t>
      </w:r>
      <w:r w:rsidR="00AB7780">
        <w:rPr>
          <w:sz w:val="28"/>
          <w:szCs w:val="28"/>
        </w:rPr>
        <w:t xml:space="preserve">административных и </w:t>
      </w:r>
      <w:r w:rsidR="00AB7780" w:rsidRPr="00AB7780">
        <w:rPr>
          <w:sz w:val="28"/>
          <w:szCs w:val="28"/>
        </w:rPr>
        <w:t>обслуживающих</w:t>
      </w:r>
      <w:r>
        <w:rPr>
          <w:sz w:val="28"/>
          <w:szCs w:val="28"/>
        </w:rPr>
        <w:t>работников. Право на занятие указанных должностей имеют лица, отвечающие квалификационным требованиям, указанным в квалификационных справочниках, и (и</w:t>
      </w:r>
      <w:r w:rsidR="00AB7780">
        <w:rPr>
          <w:sz w:val="28"/>
          <w:szCs w:val="28"/>
        </w:rPr>
        <w:t>л</w:t>
      </w:r>
      <w:r>
        <w:rPr>
          <w:sz w:val="28"/>
          <w:szCs w:val="28"/>
        </w:rPr>
        <w:t>и) профессиональным стандартам.</w:t>
      </w:r>
    </w:p>
    <w:p w:rsidR="0048264A" w:rsidRDefault="0048264A">
      <w:pPr>
        <w:numPr>
          <w:ilvl w:val="1"/>
          <w:numId w:val="5"/>
        </w:numPr>
        <w:ind w:left="0" w:firstLine="709"/>
        <w:jc w:val="both"/>
        <w:rPr>
          <w:sz w:val="28"/>
          <w:szCs w:val="28"/>
        </w:rPr>
      </w:pPr>
      <w:r>
        <w:rPr>
          <w:sz w:val="28"/>
          <w:szCs w:val="28"/>
        </w:rPr>
        <w:t>Режим рабочего времени и времени отдыха педагогических и других работников Учреждения, включающий предоставление выходных дней, определяется с учетом режима деятельности Учреждения и устанавливается правилами внутреннего трудового распорядка Учреждения, графиками работы, коллективным договором, разрабатываемыми в соответствии с Трудовым кодексом Российской Федерации, федеральными законами и иными нормативными правовыми актами.</w:t>
      </w:r>
    </w:p>
    <w:p w:rsidR="0048264A" w:rsidRDefault="0048264A">
      <w:pPr>
        <w:numPr>
          <w:ilvl w:val="1"/>
          <w:numId w:val="5"/>
        </w:numPr>
        <w:ind w:left="0" w:firstLine="709"/>
        <w:jc w:val="both"/>
        <w:rPr>
          <w:sz w:val="28"/>
          <w:szCs w:val="28"/>
        </w:rPr>
      </w:pPr>
      <w:r>
        <w:rPr>
          <w:sz w:val="28"/>
          <w:szCs w:val="28"/>
        </w:rPr>
        <w:t>Заработная плата работнику Учреждения устанавливается трудовым договором в соответствии с действующей в Учреждении системой оплаты труда в зависимости от его квалификации, сложности, количества, качества и условий выполняемой работы.</w:t>
      </w:r>
    </w:p>
    <w:p w:rsidR="0048264A" w:rsidRDefault="0048264A">
      <w:pPr>
        <w:numPr>
          <w:ilvl w:val="1"/>
          <w:numId w:val="5"/>
        </w:numPr>
        <w:ind w:left="0" w:firstLine="709"/>
        <w:jc w:val="both"/>
        <w:rPr>
          <w:sz w:val="28"/>
          <w:szCs w:val="28"/>
        </w:rPr>
      </w:pPr>
      <w:r>
        <w:rPr>
          <w:sz w:val="28"/>
          <w:szCs w:val="28"/>
        </w:rPr>
        <w:t>Работники Учреждения имеют следующие права:</w:t>
      </w:r>
    </w:p>
    <w:p w:rsidR="0048264A" w:rsidRDefault="0048264A">
      <w:pPr>
        <w:numPr>
          <w:ilvl w:val="0"/>
          <w:numId w:val="14"/>
        </w:numPr>
        <w:shd w:val="clear" w:color="auto" w:fill="FFFFFF"/>
        <w:autoSpaceDE w:val="0"/>
        <w:ind w:left="709" w:hanging="425"/>
        <w:jc w:val="both"/>
        <w:rPr>
          <w:sz w:val="28"/>
          <w:szCs w:val="28"/>
        </w:rPr>
      </w:pPr>
      <w:r>
        <w:rPr>
          <w:sz w:val="28"/>
          <w:szCs w:val="28"/>
        </w:rPr>
        <w:t>на участие в управлении Учреждением;</w:t>
      </w:r>
    </w:p>
    <w:p w:rsidR="0048264A" w:rsidRDefault="0048264A">
      <w:pPr>
        <w:numPr>
          <w:ilvl w:val="0"/>
          <w:numId w:val="14"/>
        </w:numPr>
        <w:shd w:val="clear" w:color="auto" w:fill="FFFFFF"/>
        <w:autoSpaceDE w:val="0"/>
        <w:ind w:left="709" w:hanging="425"/>
        <w:jc w:val="both"/>
        <w:rPr>
          <w:sz w:val="28"/>
          <w:szCs w:val="28"/>
        </w:rPr>
      </w:pPr>
      <w:r>
        <w:rPr>
          <w:sz w:val="28"/>
          <w:szCs w:val="28"/>
        </w:rPr>
        <w:lastRenderedPageBreak/>
        <w:t>на защиту своей профессиональной чести, достоинства;</w:t>
      </w:r>
    </w:p>
    <w:p w:rsidR="0048264A" w:rsidRDefault="0048264A">
      <w:pPr>
        <w:numPr>
          <w:ilvl w:val="0"/>
          <w:numId w:val="12"/>
        </w:numPr>
        <w:ind w:left="709" w:hanging="425"/>
        <w:jc w:val="both"/>
        <w:rPr>
          <w:sz w:val="28"/>
          <w:szCs w:val="28"/>
        </w:rPr>
      </w:pPr>
      <w:r>
        <w:rPr>
          <w:sz w:val="28"/>
          <w:szCs w:val="28"/>
        </w:rPr>
        <w:t>на обязательное социальное страхование в установленном законодательством Российской Федерации порядке;</w:t>
      </w:r>
    </w:p>
    <w:p w:rsidR="0048264A" w:rsidRDefault="0048264A">
      <w:pPr>
        <w:numPr>
          <w:ilvl w:val="0"/>
          <w:numId w:val="14"/>
        </w:numPr>
        <w:shd w:val="clear" w:color="auto" w:fill="FFFFFF"/>
        <w:autoSpaceDE w:val="0"/>
        <w:ind w:left="709" w:hanging="425"/>
        <w:jc w:val="both"/>
        <w:rPr>
          <w:sz w:val="28"/>
          <w:szCs w:val="28"/>
        </w:rPr>
      </w:pPr>
      <w:r>
        <w:rPr>
          <w:sz w:val="28"/>
          <w:szCs w:val="28"/>
        </w:rPr>
        <w:t>на возмещение ущерба, причиненного Учреждением, в соответствии с Трудовым кодексом Российской Федерации и иными федеральными законами;</w:t>
      </w:r>
    </w:p>
    <w:p w:rsidR="0048264A" w:rsidRDefault="0048264A">
      <w:pPr>
        <w:numPr>
          <w:ilvl w:val="0"/>
          <w:numId w:val="14"/>
        </w:numPr>
        <w:shd w:val="clear" w:color="auto" w:fill="FFFFFF"/>
        <w:autoSpaceDE w:val="0"/>
        <w:ind w:left="709" w:hanging="425"/>
        <w:jc w:val="both"/>
        <w:rPr>
          <w:sz w:val="28"/>
          <w:szCs w:val="28"/>
        </w:rPr>
      </w:pPr>
      <w:r>
        <w:rPr>
          <w:sz w:val="28"/>
          <w:szCs w:val="28"/>
        </w:rPr>
        <w:t>иные трудовые права, установленные федеральными законами и законодательными актами Ярославской области.</w:t>
      </w:r>
    </w:p>
    <w:p w:rsidR="0048264A" w:rsidRDefault="0048264A">
      <w:pPr>
        <w:numPr>
          <w:ilvl w:val="1"/>
          <w:numId w:val="5"/>
        </w:numPr>
        <w:ind w:left="0" w:firstLine="709"/>
        <w:rPr>
          <w:sz w:val="28"/>
          <w:szCs w:val="28"/>
        </w:rPr>
      </w:pPr>
      <w:r>
        <w:rPr>
          <w:sz w:val="28"/>
          <w:szCs w:val="28"/>
        </w:rPr>
        <w:t>Педагогические работники Учреждения:</w:t>
      </w:r>
    </w:p>
    <w:p w:rsidR="0048264A" w:rsidRDefault="0048264A">
      <w:pPr>
        <w:numPr>
          <w:ilvl w:val="0"/>
          <w:numId w:val="12"/>
        </w:numPr>
        <w:ind w:left="709" w:hanging="425"/>
        <w:jc w:val="both"/>
        <w:rPr>
          <w:sz w:val="28"/>
          <w:szCs w:val="28"/>
        </w:rPr>
      </w:pPr>
      <w:r>
        <w:rPr>
          <w:sz w:val="28"/>
          <w:szCs w:val="28"/>
        </w:rPr>
        <w:t xml:space="preserve">пользуются академическими правами и свободами, установленными частью 3 статьи 47 Федерального закона </w:t>
      </w:r>
      <w:r w:rsidR="00D57183">
        <w:rPr>
          <w:sz w:val="28"/>
          <w:szCs w:val="28"/>
        </w:rPr>
        <w:t xml:space="preserve">от 29.12.2012 № 273-ФЗ </w:t>
      </w:r>
      <w:r>
        <w:rPr>
          <w:sz w:val="28"/>
          <w:szCs w:val="28"/>
        </w:rPr>
        <w:t>«Об образовании в Российской Федерации»;</w:t>
      </w:r>
    </w:p>
    <w:p w:rsidR="0048264A" w:rsidRDefault="0048264A">
      <w:pPr>
        <w:numPr>
          <w:ilvl w:val="0"/>
          <w:numId w:val="12"/>
        </w:numPr>
        <w:ind w:left="709" w:hanging="425"/>
        <w:jc w:val="both"/>
        <w:rPr>
          <w:szCs w:val="28"/>
        </w:rPr>
      </w:pPr>
      <w:r>
        <w:rPr>
          <w:sz w:val="28"/>
          <w:szCs w:val="28"/>
        </w:rPr>
        <w:t xml:space="preserve">имеют трудовые права и социальные гарантии, установленные частью 5, частью 8 (при соблюдении условий, предусмотренных данной частью) статьи 47 Федерального закона </w:t>
      </w:r>
      <w:r w:rsidR="00D57183">
        <w:rPr>
          <w:sz w:val="28"/>
          <w:szCs w:val="28"/>
        </w:rPr>
        <w:t xml:space="preserve">от 29.12.2012 № 273-ФЗ </w:t>
      </w:r>
      <w:r>
        <w:rPr>
          <w:sz w:val="28"/>
          <w:szCs w:val="28"/>
        </w:rPr>
        <w:t>«Об образовании в Российской Федерации».</w:t>
      </w:r>
    </w:p>
    <w:p w:rsidR="0048264A" w:rsidRDefault="0048264A">
      <w:pPr>
        <w:pStyle w:val="210"/>
        <w:numPr>
          <w:ilvl w:val="1"/>
          <w:numId w:val="5"/>
        </w:numPr>
        <w:autoSpaceDE/>
        <w:ind w:left="0" w:firstLine="709"/>
        <w:jc w:val="both"/>
        <w:rPr>
          <w:color w:val="auto"/>
          <w:szCs w:val="28"/>
        </w:rPr>
      </w:pPr>
      <w:r>
        <w:rPr>
          <w:color w:val="auto"/>
          <w:szCs w:val="28"/>
        </w:rPr>
        <w:t>Директору Учреждения</w:t>
      </w:r>
      <w:r w:rsidR="00824BE7">
        <w:rPr>
          <w:color w:val="auto"/>
          <w:szCs w:val="28"/>
          <w:lang w:val="ru-RU"/>
        </w:rPr>
        <w:t xml:space="preserve"> и</w:t>
      </w:r>
      <w:r>
        <w:rPr>
          <w:color w:val="auto"/>
          <w:szCs w:val="28"/>
        </w:rPr>
        <w:t xml:space="preserve"> заместителям директора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(при соблюдении условий, предусмотренных данной частью) статьи 47 Федерального закона </w:t>
      </w:r>
      <w:r w:rsidR="00D57183">
        <w:rPr>
          <w:szCs w:val="28"/>
        </w:rPr>
        <w:t>от 29.12.2012 № 273-ФЗ</w:t>
      </w:r>
      <w:r>
        <w:rPr>
          <w:color w:val="auto"/>
          <w:szCs w:val="28"/>
        </w:rPr>
        <w:t>«Об образовании в Российской Федерации».</w:t>
      </w:r>
    </w:p>
    <w:p w:rsidR="0048264A" w:rsidRDefault="0048264A">
      <w:pPr>
        <w:pStyle w:val="210"/>
        <w:numPr>
          <w:ilvl w:val="1"/>
          <w:numId w:val="5"/>
        </w:numPr>
        <w:shd w:val="clear" w:color="auto" w:fill="auto"/>
        <w:autoSpaceDE/>
        <w:ind w:left="0" w:firstLine="709"/>
        <w:jc w:val="both"/>
        <w:rPr>
          <w:szCs w:val="28"/>
        </w:rPr>
      </w:pPr>
      <w:r>
        <w:rPr>
          <w:color w:val="auto"/>
          <w:szCs w:val="28"/>
        </w:rPr>
        <w:t>Работники Учреждения обязаны:</w:t>
      </w:r>
    </w:p>
    <w:p w:rsidR="0048264A" w:rsidRDefault="0048264A">
      <w:pPr>
        <w:numPr>
          <w:ilvl w:val="0"/>
          <w:numId w:val="19"/>
        </w:numPr>
        <w:shd w:val="clear" w:color="auto" w:fill="FFFFFF"/>
        <w:autoSpaceDE w:val="0"/>
        <w:ind w:left="709" w:hanging="425"/>
        <w:jc w:val="both"/>
        <w:rPr>
          <w:sz w:val="28"/>
          <w:szCs w:val="28"/>
        </w:rPr>
      </w:pPr>
      <w:r>
        <w:rPr>
          <w:sz w:val="28"/>
          <w:szCs w:val="28"/>
        </w:rPr>
        <w:t>добросовестно исполнять свои трудовые обязанности, возложенные трудовым договором;</w:t>
      </w:r>
    </w:p>
    <w:p w:rsidR="0048264A" w:rsidRDefault="0048264A">
      <w:pPr>
        <w:numPr>
          <w:ilvl w:val="0"/>
          <w:numId w:val="19"/>
        </w:numPr>
        <w:shd w:val="clear" w:color="auto" w:fill="FFFFFF"/>
        <w:autoSpaceDE w:val="0"/>
        <w:ind w:left="709" w:hanging="425"/>
        <w:jc w:val="both"/>
        <w:rPr>
          <w:sz w:val="28"/>
          <w:szCs w:val="28"/>
        </w:rPr>
      </w:pPr>
      <w:r>
        <w:rPr>
          <w:sz w:val="28"/>
          <w:szCs w:val="28"/>
        </w:rPr>
        <w:t>соблюдать правила внутреннего трудового распорядка Учреждения;</w:t>
      </w:r>
    </w:p>
    <w:p w:rsidR="0048264A" w:rsidRDefault="0048264A">
      <w:pPr>
        <w:numPr>
          <w:ilvl w:val="0"/>
          <w:numId w:val="19"/>
        </w:numPr>
        <w:autoSpaceDE w:val="0"/>
        <w:ind w:left="709" w:hanging="425"/>
        <w:jc w:val="both"/>
        <w:rPr>
          <w:sz w:val="28"/>
          <w:szCs w:val="28"/>
        </w:rPr>
      </w:pPr>
      <w:r>
        <w:rPr>
          <w:sz w:val="28"/>
          <w:szCs w:val="28"/>
        </w:rPr>
        <w:t>соблюдать трудовую дисциплину;</w:t>
      </w:r>
    </w:p>
    <w:p w:rsidR="0048264A" w:rsidRDefault="0048264A">
      <w:pPr>
        <w:numPr>
          <w:ilvl w:val="0"/>
          <w:numId w:val="19"/>
        </w:numPr>
        <w:autoSpaceDE w:val="0"/>
        <w:ind w:left="709" w:hanging="425"/>
        <w:jc w:val="both"/>
        <w:rPr>
          <w:sz w:val="28"/>
          <w:szCs w:val="28"/>
        </w:rPr>
      </w:pPr>
      <w:r>
        <w:rPr>
          <w:sz w:val="28"/>
          <w:szCs w:val="28"/>
        </w:rPr>
        <w:t>выполнять установленные нормы труда;</w:t>
      </w:r>
    </w:p>
    <w:p w:rsidR="0048264A" w:rsidRDefault="0048264A">
      <w:pPr>
        <w:numPr>
          <w:ilvl w:val="0"/>
          <w:numId w:val="19"/>
        </w:numPr>
        <w:autoSpaceDE w:val="0"/>
        <w:ind w:left="709" w:hanging="425"/>
        <w:jc w:val="both"/>
        <w:rPr>
          <w:sz w:val="28"/>
          <w:szCs w:val="28"/>
        </w:rPr>
      </w:pPr>
      <w:r>
        <w:rPr>
          <w:sz w:val="28"/>
          <w:szCs w:val="28"/>
        </w:rPr>
        <w:t>соблюдать требования по охране труда и обеспечению безопасности труда;</w:t>
      </w:r>
    </w:p>
    <w:p w:rsidR="0048264A" w:rsidRDefault="0048264A">
      <w:pPr>
        <w:numPr>
          <w:ilvl w:val="0"/>
          <w:numId w:val="19"/>
        </w:numPr>
        <w:autoSpaceDE w:val="0"/>
        <w:ind w:left="709" w:hanging="425"/>
        <w:jc w:val="both"/>
        <w:rPr>
          <w:sz w:val="28"/>
          <w:szCs w:val="28"/>
        </w:rPr>
      </w:pPr>
      <w:r>
        <w:rPr>
          <w:sz w:val="28"/>
          <w:szCs w:val="28"/>
        </w:rPr>
        <w:t>бережно относиться к имуществу Учреждения и других работников;</w:t>
      </w:r>
    </w:p>
    <w:p w:rsidR="0048264A" w:rsidRDefault="0048264A">
      <w:pPr>
        <w:numPr>
          <w:ilvl w:val="0"/>
          <w:numId w:val="19"/>
        </w:numPr>
        <w:autoSpaceDE w:val="0"/>
        <w:ind w:left="709" w:hanging="425"/>
        <w:jc w:val="both"/>
        <w:rPr>
          <w:sz w:val="28"/>
          <w:szCs w:val="28"/>
        </w:rPr>
      </w:pPr>
      <w:r>
        <w:rPr>
          <w:sz w:val="28"/>
          <w:szCs w:val="28"/>
        </w:rPr>
        <w:t>незамедлительно сообщать директору Учреждения либо непосредственному руководителю о возникновении ситуации, представляющей угрозу жизни и здоровью людей, сохранности имущества Учреждения;</w:t>
      </w:r>
    </w:p>
    <w:p w:rsidR="0048264A" w:rsidRDefault="0048264A">
      <w:pPr>
        <w:numPr>
          <w:ilvl w:val="0"/>
          <w:numId w:val="19"/>
        </w:numPr>
        <w:autoSpaceDE w:val="0"/>
        <w:ind w:left="709" w:hanging="425"/>
        <w:jc w:val="both"/>
        <w:rPr>
          <w:szCs w:val="28"/>
        </w:rPr>
      </w:pPr>
      <w:r>
        <w:rPr>
          <w:sz w:val="28"/>
          <w:szCs w:val="28"/>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8264A" w:rsidRDefault="0048264A">
      <w:pPr>
        <w:pStyle w:val="210"/>
        <w:numPr>
          <w:ilvl w:val="1"/>
          <w:numId w:val="5"/>
        </w:numPr>
        <w:autoSpaceDE/>
        <w:ind w:left="0" w:firstLine="709"/>
        <w:jc w:val="both"/>
        <w:rPr>
          <w:szCs w:val="28"/>
        </w:rPr>
      </w:pPr>
      <w:r>
        <w:rPr>
          <w:color w:val="auto"/>
          <w:szCs w:val="28"/>
        </w:rPr>
        <w:t>Обязанности и ответственность педагогических работников устанавливаются статьей 48 Федерального закона</w:t>
      </w:r>
      <w:r w:rsidR="00C740F2">
        <w:rPr>
          <w:szCs w:val="28"/>
        </w:rPr>
        <w:t xml:space="preserve"> от 29.12.2012 № 273-ФЗ</w:t>
      </w:r>
      <w:r>
        <w:rPr>
          <w:color w:val="auto"/>
          <w:szCs w:val="28"/>
        </w:rPr>
        <w:t xml:space="preserve"> «Об образовании в Российской Федерации».</w:t>
      </w:r>
    </w:p>
    <w:p w:rsidR="0048264A" w:rsidRPr="00CC6DF5" w:rsidRDefault="0048264A">
      <w:pPr>
        <w:numPr>
          <w:ilvl w:val="1"/>
          <w:numId w:val="5"/>
        </w:numPr>
        <w:ind w:left="0" w:firstLine="709"/>
        <w:jc w:val="both"/>
      </w:pPr>
      <w:r>
        <w:rPr>
          <w:sz w:val="28"/>
          <w:szCs w:val="28"/>
        </w:rPr>
        <w:lastRenderedPageBreak/>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CC6DF5" w:rsidRPr="00CC6DF5" w:rsidRDefault="00176C2D" w:rsidP="00CC6DF5">
      <w:pPr>
        <w:pStyle w:val="ab"/>
        <w:spacing w:before="0" w:after="0"/>
        <w:ind w:right="57" w:firstLine="567"/>
        <w:jc w:val="both"/>
        <w:rPr>
          <w:rFonts w:ascii="Times New Roman" w:hAnsi="Times New Roman"/>
          <w:b w:val="0"/>
          <w:sz w:val="28"/>
          <w:szCs w:val="28"/>
        </w:rPr>
      </w:pPr>
      <w:r>
        <w:rPr>
          <w:rFonts w:ascii="Times New Roman" w:hAnsi="Times New Roman"/>
          <w:b w:val="0"/>
          <w:sz w:val="28"/>
          <w:szCs w:val="28"/>
        </w:rPr>
        <w:t xml:space="preserve"> 4.11.</w:t>
      </w:r>
      <w:r w:rsidR="00CC6DF5" w:rsidRPr="00CC6DF5">
        <w:rPr>
          <w:rFonts w:ascii="Times New Roman" w:hAnsi="Times New Roman"/>
          <w:b w:val="0"/>
          <w:sz w:val="28"/>
          <w:szCs w:val="28"/>
        </w:rPr>
        <w:t xml:space="preserve">Права, обязанности и ответственность иных  работников </w:t>
      </w:r>
      <w:r w:rsidR="00CC6DF5">
        <w:rPr>
          <w:rFonts w:ascii="Times New Roman" w:hAnsi="Times New Roman"/>
          <w:b w:val="0"/>
          <w:sz w:val="28"/>
          <w:szCs w:val="28"/>
        </w:rPr>
        <w:t xml:space="preserve">(инженерно-технического, </w:t>
      </w:r>
      <w:r w:rsidR="00CC6DF5" w:rsidRPr="00CC6DF5">
        <w:rPr>
          <w:rFonts w:ascii="Times New Roman" w:hAnsi="Times New Roman"/>
          <w:b w:val="0"/>
          <w:sz w:val="28"/>
          <w:szCs w:val="28"/>
        </w:rPr>
        <w:t>административно-хозяйственного,производственного, учебно-вспомогательного медицинского персонала) Учреждения устанавливаются в соответствии с пунктом 3 статьи 52 Федерального закон</w:t>
      </w:r>
      <w:r w:rsidR="00CC6DF5">
        <w:rPr>
          <w:rFonts w:ascii="Times New Roman" w:hAnsi="Times New Roman"/>
          <w:b w:val="0"/>
          <w:sz w:val="28"/>
          <w:szCs w:val="28"/>
        </w:rPr>
        <w:t xml:space="preserve">а от 29.12.2012 </w:t>
      </w:r>
      <w:r w:rsidR="00CC6DF5" w:rsidRPr="00CC6DF5">
        <w:rPr>
          <w:rFonts w:ascii="Times New Roman" w:hAnsi="Times New Roman"/>
          <w:b w:val="0"/>
          <w:sz w:val="28"/>
          <w:szCs w:val="28"/>
        </w:rPr>
        <w:t xml:space="preserve">№273-ФЗ </w:t>
      </w:r>
      <w:r w:rsidR="00CC6DF5" w:rsidRPr="00CC6DF5">
        <w:rPr>
          <w:rFonts w:ascii="Times New Roman" w:hAnsi="Times New Roman"/>
          <w:b w:val="0"/>
          <w:color w:val="000000"/>
          <w:sz w:val="28"/>
          <w:szCs w:val="28"/>
        </w:rPr>
        <w:t>«Об</w:t>
      </w:r>
      <w:r w:rsidR="00CC6DF5" w:rsidRPr="00CC6DF5">
        <w:rPr>
          <w:rFonts w:ascii="Times New Roman" w:hAnsi="Times New Roman"/>
          <w:b w:val="0"/>
          <w:sz w:val="28"/>
          <w:szCs w:val="28"/>
        </w:rPr>
        <w:t xml:space="preserve"> образовании в Российской Федерации». </w:t>
      </w:r>
    </w:p>
    <w:p w:rsidR="00CC6DF5" w:rsidRDefault="00CC6DF5" w:rsidP="00CC6DF5">
      <w:pPr>
        <w:ind w:left="709"/>
        <w:jc w:val="both"/>
      </w:pPr>
    </w:p>
    <w:p w:rsidR="0048264A" w:rsidRDefault="0048264A">
      <w:pPr>
        <w:pStyle w:val="af"/>
        <w:spacing w:before="120" w:after="120"/>
        <w:rPr>
          <w:szCs w:val="28"/>
        </w:rPr>
      </w:pPr>
      <w:r>
        <w:rPr>
          <w:rFonts w:ascii="Times New Roman" w:hAnsi="Times New Roman" w:cs="Times New Roman"/>
        </w:rPr>
        <w:t>5. Управление Учреждением</w:t>
      </w:r>
    </w:p>
    <w:p w:rsidR="0048264A" w:rsidRDefault="0048264A">
      <w:pPr>
        <w:pStyle w:val="210"/>
        <w:numPr>
          <w:ilvl w:val="1"/>
          <w:numId w:val="6"/>
        </w:numPr>
        <w:shd w:val="clear" w:color="auto" w:fill="auto"/>
        <w:autoSpaceDE/>
        <w:ind w:left="0" w:firstLine="709"/>
        <w:jc w:val="both"/>
        <w:rPr>
          <w:color w:val="auto"/>
          <w:szCs w:val="28"/>
        </w:rPr>
      </w:pPr>
      <w:r>
        <w:rPr>
          <w:color w:val="auto"/>
          <w:szCs w:val="28"/>
        </w:rPr>
        <w:t>Управление Учреждением осуществляется на основе сочетания принципов единоначалия и коллегиальности.</w:t>
      </w:r>
    </w:p>
    <w:p w:rsidR="0048264A" w:rsidRDefault="0048264A">
      <w:pPr>
        <w:pStyle w:val="210"/>
        <w:numPr>
          <w:ilvl w:val="1"/>
          <w:numId w:val="6"/>
        </w:numPr>
        <w:shd w:val="clear" w:color="auto" w:fill="auto"/>
        <w:autoSpaceDE/>
        <w:ind w:left="0" w:firstLine="709"/>
        <w:jc w:val="both"/>
        <w:rPr>
          <w:szCs w:val="28"/>
        </w:rPr>
      </w:pPr>
      <w:r>
        <w:rPr>
          <w:color w:val="auto"/>
          <w:szCs w:val="28"/>
        </w:rPr>
        <w:t>Управление Учреждением осуществляют:</w:t>
      </w:r>
    </w:p>
    <w:p w:rsidR="0048264A" w:rsidRDefault="0048264A">
      <w:pPr>
        <w:numPr>
          <w:ilvl w:val="0"/>
          <w:numId w:val="9"/>
        </w:numPr>
        <w:ind w:left="709" w:hanging="425"/>
        <w:jc w:val="both"/>
        <w:rPr>
          <w:sz w:val="28"/>
          <w:szCs w:val="28"/>
        </w:rPr>
      </w:pPr>
      <w:r>
        <w:rPr>
          <w:sz w:val="28"/>
          <w:szCs w:val="28"/>
        </w:rPr>
        <w:t>Учредитель;</w:t>
      </w:r>
    </w:p>
    <w:p w:rsidR="0048264A" w:rsidRDefault="0048264A">
      <w:pPr>
        <w:numPr>
          <w:ilvl w:val="0"/>
          <w:numId w:val="9"/>
        </w:numPr>
        <w:ind w:left="709" w:hanging="425"/>
        <w:jc w:val="both"/>
        <w:rPr>
          <w:sz w:val="28"/>
          <w:szCs w:val="28"/>
        </w:rPr>
      </w:pPr>
      <w:r>
        <w:rPr>
          <w:sz w:val="28"/>
          <w:szCs w:val="28"/>
        </w:rPr>
        <w:t>Собственник имущества;</w:t>
      </w:r>
    </w:p>
    <w:p w:rsidR="0048264A" w:rsidRDefault="0048264A">
      <w:pPr>
        <w:numPr>
          <w:ilvl w:val="0"/>
          <w:numId w:val="9"/>
        </w:numPr>
        <w:ind w:left="709" w:hanging="425"/>
        <w:jc w:val="both"/>
        <w:rPr>
          <w:sz w:val="28"/>
          <w:szCs w:val="28"/>
        </w:rPr>
      </w:pPr>
      <w:r>
        <w:rPr>
          <w:sz w:val="28"/>
          <w:szCs w:val="28"/>
        </w:rPr>
        <w:t>директор Учреждения;</w:t>
      </w:r>
    </w:p>
    <w:p w:rsidR="0048264A" w:rsidRDefault="0048264A">
      <w:pPr>
        <w:numPr>
          <w:ilvl w:val="0"/>
          <w:numId w:val="9"/>
        </w:numPr>
        <w:ind w:left="709" w:hanging="425"/>
        <w:jc w:val="both"/>
        <w:rPr>
          <w:sz w:val="28"/>
          <w:szCs w:val="28"/>
        </w:rPr>
      </w:pPr>
      <w:r>
        <w:rPr>
          <w:sz w:val="28"/>
          <w:szCs w:val="28"/>
        </w:rPr>
        <w:t>общее собрание работников Учреждения;</w:t>
      </w:r>
    </w:p>
    <w:p w:rsidR="0048264A" w:rsidRDefault="0048264A">
      <w:pPr>
        <w:numPr>
          <w:ilvl w:val="0"/>
          <w:numId w:val="9"/>
        </w:numPr>
        <w:ind w:left="709" w:hanging="425"/>
        <w:jc w:val="both"/>
        <w:rPr>
          <w:sz w:val="28"/>
          <w:szCs w:val="28"/>
        </w:rPr>
      </w:pPr>
      <w:r>
        <w:rPr>
          <w:sz w:val="28"/>
          <w:szCs w:val="28"/>
        </w:rPr>
        <w:t>педагогический совет Учреждения;</w:t>
      </w:r>
    </w:p>
    <w:p w:rsidR="0048264A" w:rsidRDefault="0048264A">
      <w:pPr>
        <w:numPr>
          <w:ilvl w:val="0"/>
          <w:numId w:val="9"/>
        </w:numPr>
        <w:ind w:left="709" w:hanging="425"/>
        <w:jc w:val="both"/>
        <w:rPr>
          <w:sz w:val="28"/>
          <w:szCs w:val="28"/>
        </w:rPr>
      </w:pPr>
      <w:r>
        <w:rPr>
          <w:sz w:val="28"/>
          <w:szCs w:val="28"/>
        </w:rPr>
        <w:t>совет родителей (законных представителей) несовершеннолетних обучающихся;</w:t>
      </w:r>
    </w:p>
    <w:p w:rsidR="0048264A" w:rsidRDefault="0048264A">
      <w:pPr>
        <w:numPr>
          <w:ilvl w:val="0"/>
          <w:numId w:val="9"/>
        </w:numPr>
        <w:ind w:left="709" w:hanging="425"/>
        <w:jc w:val="both"/>
        <w:rPr>
          <w:szCs w:val="28"/>
        </w:rPr>
      </w:pPr>
      <w:r>
        <w:rPr>
          <w:sz w:val="28"/>
          <w:szCs w:val="28"/>
        </w:rPr>
        <w:t>совет обучающихся.</w:t>
      </w:r>
    </w:p>
    <w:p w:rsidR="0048264A" w:rsidRDefault="0048264A">
      <w:pPr>
        <w:pStyle w:val="afb"/>
        <w:numPr>
          <w:ilvl w:val="1"/>
          <w:numId w:val="6"/>
        </w:numPr>
        <w:ind w:left="0" w:firstLine="709"/>
        <w:jc w:val="left"/>
        <w:rPr>
          <w:szCs w:val="28"/>
        </w:rPr>
      </w:pPr>
      <w:r>
        <w:rPr>
          <w:szCs w:val="28"/>
        </w:rPr>
        <w:t>Компетенция Учредителя:</w:t>
      </w:r>
    </w:p>
    <w:p w:rsidR="0048264A" w:rsidRDefault="0048264A">
      <w:pPr>
        <w:numPr>
          <w:ilvl w:val="0"/>
          <w:numId w:val="21"/>
        </w:numPr>
        <w:ind w:left="0" w:firstLine="709"/>
        <w:jc w:val="both"/>
        <w:rPr>
          <w:sz w:val="28"/>
          <w:szCs w:val="28"/>
        </w:rPr>
      </w:pPr>
      <w:r>
        <w:rPr>
          <w:sz w:val="28"/>
          <w:szCs w:val="28"/>
        </w:rPr>
        <w:t>утверждение Устава Учреждения, изменений в него по согласованию с Собственником имущества и юридическим отделом управления делами Администрации Ярославского муниципального района;</w:t>
      </w:r>
    </w:p>
    <w:p w:rsidR="0048264A" w:rsidRDefault="0048264A">
      <w:pPr>
        <w:numPr>
          <w:ilvl w:val="0"/>
          <w:numId w:val="21"/>
        </w:numPr>
        <w:ind w:left="0" w:firstLine="709"/>
        <w:jc w:val="both"/>
        <w:rPr>
          <w:sz w:val="28"/>
          <w:szCs w:val="28"/>
        </w:rPr>
      </w:pPr>
      <w:r>
        <w:rPr>
          <w:sz w:val="28"/>
          <w:szCs w:val="28"/>
        </w:rPr>
        <w:t>создание филиалов Учреждения;</w:t>
      </w:r>
    </w:p>
    <w:p w:rsidR="0048264A" w:rsidRDefault="0048264A">
      <w:pPr>
        <w:numPr>
          <w:ilvl w:val="0"/>
          <w:numId w:val="21"/>
        </w:numPr>
        <w:ind w:left="0" w:firstLine="709"/>
        <w:jc w:val="both"/>
        <w:rPr>
          <w:sz w:val="28"/>
          <w:szCs w:val="28"/>
        </w:rPr>
      </w:pPr>
      <w:r>
        <w:rPr>
          <w:sz w:val="28"/>
          <w:szCs w:val="28"/>
        </w:rPr>
        <w:t>изменение типа Учреждения;</w:t>
      </w:r>
    </w:p>
    <w:p w:rsidR="0048264A" w:rsidRDefault="0048264A">
      <w:pPr>
        <w:numPr>
          <w:ilvl w:val="0"/>
          <w:numId w:val="21"/>
        </w:numPr>
        <w:ind w:left="0" w:firstLine="709"/>
        <w:jc w:val="both"/>
        <w:rPr>
          <w:sz w:val="28"/>
          <w:szCs w:val="28"/>
        </w:rPr>
      </w:pPr>
      <w:r>
        <w:rPr>
          <w:sz w:val="28"/>
          <w:szCs w:val="28"/>
        </w:rPr>
        <w:t>формирование и утверждение муниципального задания Учреждению в соответствии с предусмотренными настоящим Уставом основными видами деятельности, и финансовое обеспечение выполнения этого задания;</w:t>
      </w:r>
    </w:p>
    <w:p w:rsidR="0048264A" w:rsidRDefault="0048264A">
      <w:pPr>
        <w:numPr>
          <w:ilvl w:val="0"/>
          <w:numId w:val="21"/>
        </w:numPr>
        <w:ind w:left="0" w:firstLine="709"/>
        <w:jc w:val="both"/>
        <w:rPr>
          <w:sz w:val="28"/>
          <w:szCs w:val="28"/>
        </w:rPr>
      </w:pPr>
      <w:r>
        <w:rPr>
          <w:sz w:val="28"/>
          <w:szCs w:val="28"/>
        </w:rPr>
        <w:t>утверждение передаточного акта или разделительного баланса;</w:t>
      </w:r>
    </w:p>
    <w:p w:rsidR="0048264A" w:rsidRDefault="0048264A">
      <w:pPr>
        <w:numPr>
          <w:ilvl w:val="0"/>
          <w:numId w:val="21"/>
        </w:numPr>
        <w:ind w:left="0" w:firstLine="709"/>
        <w:jc w:val="both"/>
        <w:rPr>
          <w:sz w:val="28"/>
          <w:szCs w:val="28"/>
        </w:rPr>
      </w:pPr>
      <w:r>
        <w:rPr>
          <w:sz w:val="28"/>
          <w:szCs w:val="28"/>
        </w:rPr>
        <w:t xml:space="preserve">принятие решения о реорганизации или ликвидации Учреждения на основании положительного заключения комиссии по оценке последствий такого решения и с учетом мнения жителей сельского поселения, в </w:t>
      </w:r>
      <w:r w:rsidR="00C740F2">
        <w:rPr>
          <w:sz w:val="28"/>
          <w:szCs w:val="28"/>
        </w:rPr>
        <w:t>котором расположено Учреждение;</w:t>
      </w:r>
    </w:p>
    <w:p w:rsidR="0048264A" w:rsidRDefault="0048264A">
      <w:pPr>
        <w:numPr>
          <w:ilvl w:val="0"/>
          <w:numId w:val="21"/>
        </w:numPr>
        <w:tabs>
          <w:tab w:val="left" w:pos="1560"/>
        </w:tabs>
        <w:ind w:left="0" w:firstLine="709"/>
        <w:jc w:val="both"/>
        <w:rPr>
          <w:sz w:val="28"/>
          <w:szCs w:val="28"/>
        </w:rPr>
      </w:pPr>
      <w:r>
        <w:rPr>
          <w:sz w:val="28"/>
          <w:szCs w:val="28"/>
        </w:rPr>
        <w:t>назначение ликвидационной комиссии, установление порядка и сроков ликвидации Учреждения в соответствии с Гражданским кодексом Российской Федерации, другими законами;</w:t>
      </w:r>
    </w:p>
    <w:p w:rsidR="0048264A" w:rsidRDefault="0048264A">
      <w:pPr>
        <w:numPr>
          <w:ilvl w:val="0"/>
          <w:numId w:val="21"/>
        </w:numPr>
        <w:tabs>
          <w:tab w:val="left" w:pos="1560"/>
        </w:tabs>
        <w:ind w:left="0" w:firstLine="709"/>
        <w:jc w:val="both"/>
        <w:rPr>
          <w:sz w:val="28"/>
          <w:szCs w:val="28"/>
        </w:rPr>
      </w:pPr>
      <w:r>
        <w:rPr>
          <w:sz w:val="28"/>
          <w:szCs w:val="28"/>
        </w:rPr>
        <w:t>утверждение промежуточного и окончательного ликвидационных балансов;</w:t>
      </w:r>
    </w:p>
    <w:p w:rsidR="0048264A" w:rsidRPr="00D57183" w:rsidRDefault="0048264A">
      <w:pPr>
        <w:numPr>
          <w:ilvl w:val="0"/>
          <w:numId w:val="21"/>
        </w:numPr>
        <w:tabs>
          <w:tab w:val="left" w:pos="1560"/>
        </w:tabs>
        <w:ind w:left="0" w:firstLine="709"/>
        <w:jc w:val="both"/>
        <w:rPr>
          <w:sz w:val="28"/>
          <w:szCs w:val="28"/>
        </w:rPr>
      </w:pPr>
      <w:r w:rsidRPr="00D57183">
        <w:rPr>
          <w:sz w:val="28"/>
          <w:szCs w:val="28"/>
        </w:rPr>
        <w:t>назначение директора Учреждения и прекращение его полномочий, а также заключение и прекращение трудового договора с ним;</w:t>
      </w:r>
    </w:p>
    <w:p w:rsidR="0048264A" w:rsidRPr="00D57183" w:rsidRDefault="0048264A">
      <w:pPr>
        <w:numPr>
          <w:ilvl w:val="0"/>
          <w:numId w:val="21"/>
        </w:numPr>
        <w:tabs>
          <w:tab w:val="left" w:pos="1560"/>
        </w:tabs>
        <w:ind w:left="0" w:firstLine="709"/>
        <w:jc w:val="both"/>
        <w:rPr>
          <w:sz w:val="28"/>
          <w:szCs w:val="28"/>
        </w:rPr>
      </w:pPr>
      <w:r w:rsidRPr="00D57183">
        <w:rPr>
          <w:sz w:val="28"/>
          <w:szCs w:val="28"/>
        </w:rPr>
        <w:lastRenderedPageBreak/>
        <w:t>установление порядка и сроков проведения аттестации кандидатов на должность директора Учреждения и директора Учреждения;</w:t>
      </w:r>
    </w:p>
    <w:p w:rsidR="0048264A" w:rsidRPr="00D57183" w:rsidRDefault="0048264A">
      <w:pPr>
        <w:numPr>
          <w:ilvl w:val="0"/>
          <w:numId w:val="21"/>
        </w:numPr>
        <w:tabs>
          <w:tab w:val="left" w:pos="1560"/>
        </w:tabs>
        <w:ind w:left="0" w:firstLine="709"/>
        <w:jc w:val="both"/>
        <w:rPr>
          <w:sz w:val="28"/>
          <w:szCs w:val="28"/>
        </w:rPr>
      </w:pPr>
      <w:r w:rsidRPr="00D57183">
        <w:rPr>
          <w:sz w:val="28"/>
          <w:szCs w:val="28"/>
        </w:rPr>
        <w:t>установление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w:t>
      </w:r>
    </w:p>
    <w:p w:rsidR="0048264A" w:rsidRDefault="0048264A">
      <w:pPr>
        <w:numPr>
          <w:ilvl w:val="0"/>
          <w:numId w:val="21"/>
        </w:numPr>
        <w:tabs>
          <w:tab w:val="left" w:pos="1560"/>
        </w:tabs>
        <w:ind w:left="0" w:firstLine="709"/>
        <w:jc w:val="both"/>
        <w:rPr>
          <w:sz w:val="28"/>
          <w:szCs w:val="28"/>
        </w:rPr>
      </w:pPr>
      <w:r>
        <w:rPr>
          <w:sz w:val="28"/>
          <w:szCs w:val="28"/>
        </w:rPr>
        <w:t>утверждение формы плана финансово-хозяйственной деятельности;</w:t>
      </w:r>
    </w:p>
    <w:p w:rsidR="0048264A" w:rsidRDefault="0048264A">
      <w:pPr>
        <w:numPr>
          <w:ilvl w:val="0"/>
          <w:numId w:val="21"/>
        </w:numPr>
        <w:tabs>
          <w:tab w:val="left" w:pos="1560"/>
        </w:tabs>
        <w:ind w:left="0" w:firstLine="709"/>
        <w:jc w:val="both"/>
        <w:rPr>
          <w:sz w:val="28"/>
          <w:szCs w:val="28"/>
        </w:rPr>
      </w:pPr>
      <w:r>
        <w:rPr>
          <w:sz w:val="28"/>
          <w:szCs w:val="28"/>
        </w:rPr>
        <w:t>установление порядка составления и утверждения плана финансово-хозяйственной деятельности Учреждения в соответствии с требованиями, определенными Министерством финансов Российской Федерации;</w:t>
      </w:r>
    </w:p>
    <w:p w:rsidR="0048264A" w:rsidRDefault="0048264A">
      <w:pPr>
        <w:numPr>
          <w:ilvl w:val="0"/>
          <w:numId w:val="21"/>
        </w:numPr>
        <w:tabs>
          <w:tab w:val="left" w:pos="1560"/>
        </w:tabs>
        <w:ind w:left="0" w:firstLine="709"/>
        <w:jc w:val="both"/>
        <w:rPr>
          <w:sz w:val="28"/>
          <w:szCs w:val="28"/>
        </w:rPr>
      </w:pPr>
      <w:r>
        <w:rPr>
          <w:sz w:val="28"/>
          <w:szCs w:val="28"/>
        </w:rPr>
        <w:t>утверждение плана финансово-хозяйственной деятельности Учреждения;</w:t>
      </w:r>
    </w:p>
    <w:p w:rsidR="0048264A" w:rsidRDefault="0048264A">
      <w:pPr>
        <w:numPr>
          <w:ilvl w:val="0"/>
          <w:numId w:val="21"/>
        </w:numPr>
        <w:tabs>
          <w:tab w:val="left" w:pos="1560"/>
        </w:tabs>
        <w:ind w:left="0" w:right="-82" w:firstLine="709"/>
        <w:jc w:val="both"/>
        <w:rPr>
          <w:sz w:val="28"/>
          <w:szCs w:val="28"/>
        </w:rPr>
      </w:pPr>
      <w:r>
        <w:rPr>
          <w:sz w:val="28"/>
          <w:szCs w:val="28"/>
        </w:rPr>
        <w:t>перевод совершеннолетних обучающихся с их согласия и несовершеннолетних обучающихся с согласия их родителей (законных представителей), в случае прекращения деятельности Учреждения, аннулирования соответствующей лицензии,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другие организации, осуществляющие образовательную деятельность по образовательным программам соответствующих уровня и направленности;</w:t>
      </w:r>
    </w:p>
    <w:p w:rsidR="0048264A" w:rsidRDefault="0048264A">
      <w:pPr>
        <w:numPr>
          <w:ilvl w:val="0"/>
          <w:numId w:val="21"/>
        </w:numPr>
        <w:tabs>
          <w:tab w:val="left" w:pos="1560"/>
        </w:tabs>
        <w:ind w:left="0" w:right="-82" w:firstLine="709"/>
        <w:jc w:val="both"/>
        <w:rPr>
          <w:sz w:val="28"/>
          <w:szCs w:val="28"/>
        </w:rPr>
      </w:pPr>
      <w:r>
        <w:rPr>
          <w:sz w:val="28"/>
          <w:szCs w:val="28"/>
        </w:rPr>
        <w:t>перевод по заявлению совершеннолетних обучающихся, несовершеннолетних обучающихся по заявлению их родителей (законных представителей)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
    <w:p w:rsidR="0048264A" w:rsidRDefault="0048264A">
      <w:pPr>
        <w:numPr>
          <w:ilvl w:val="0"/>
          <w:numId w:val="21"/>
        </w:numPr>
        <w:tabs>
          <w:tab w:val="left" w:pos="1560"/>
        </w:tabs>
        <w:ind w:left="0" w:firstLine="709"/>
        <w:jc w:val="both"/>
        <w:rPr>
          <w:sz w:val="28"/>
          <w:szCs w:val="28"/>
        </w:rPr>
      </w:pPr>
      <w:r>
        <w:rPr>
          <w:sz w:val="28"/>
          <w:szCs w:val="28"/>
        </w:rPr>
        <w:t>разрешение Учреждению на прием детей в Учреждение на обучение по образовательным программам начального общего образования до достижения возраста шести лет шести месяцев или старше восьми лет по заявлению родителей (законных представителей) детей;</w:t>
      </w:r>
    </w:p>
    <w:p w:rsidR="0048264A" w:rsidRDefault="0048264A">
      <w:pPr>
        <w:numPr>
          <w:ilvl w:val="0"/>
          <w:numId w:val="21"/>
        </w:numPr>
        <w:tabs>
          <w:tab w:val="left" w:pos="1560"/>
        </w:tabs>
        <w:ind w:left="0" w:firstLine="709"/>
        <w:jc w:val="both"/>
        <w:rPr>
          <w:sz w:val="28"/>
          <w:szCs w:val="28"/>
          <w:shd w:val="clear" w:color="auto" w:fill="00FF00"/>
        </w:rPr>
      </w:pPr>
      <w:r>
        <w:rPr>
          <w:sz w:val="28"/>
          <w:szCs w:val="28"/>
        </w:rPr>
        <w:t>проведение перед сдачей Учреждением в аренду имущества, закрепленного за ним на праве оперативного управления, экспертной оценки последствий заключения договора аренды 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w:t>
      </w:r>
    </w:p>
    <w:p w:rsidR="0048264A" w:rsidRDefault="0048264A">
      <w:pPr>
        <w:numPr>
          <w:ilvl w:val="0"/>
          <w:numId w:val="21"/>
        </w:numPr>
        <w:tabs>
          <w:tab w:val="left" w:pos="1560"/>
        </w:tabs>
        <w:ind w:left="0" w:firstLine="709"/>
        <w:jc w:val="both"/>
        <w:rPr>
          <w:sz w:val="28"/>
          <w:szCs w:val="28"/>
        </w:rPr>
      </w:pPr>
      <w:r>
        <w:rPr>
          <w:sz w:val="28"/>
          <w:szCs w:val="28"/>
        </w:rPr>
        <w:t>согласование программы развития Учреждения;</w:t>
      </w:r>
    </w:p>
    <w:p w:rsidR="0048264A" w:rsidRPr="009528AB" w:rsidRDefault="0048264A">
      <w:pPr>
        <w:numPr>
          <w:ilvl w:val="0"/>
          <w:numId w:val="21"/>
        </w:numPr>
        <w:tabs>
          <w:tab w:val="left" w:pos="1560"/>
        </w:tabs>
        <w:ind w:left="0" w:firstLine="709"/>
        <w:jc w:val="both"/>
        <w:rPr>
          <w:sz w:val="28"/>
          <w:szCs w:val="28"/>
        </w:rPr>
      </w:pPr>
      <w:r>
        <w:rPr>
          <w:sz w:val="28"/>
          <w:szCs w:val="28"/>
        </w:rPr>
        <w:t>установление порядка комплектования специализированных структурных подразделений Учреждения, созданных в целях выявления и поддержки лиц, проявивших выдающиеся способности, а также лиц, добившихся успехов в учебной деятельности, научной (научно-</w:t>
      </w:r>
      <w:r>
        <w:rPr>
          <w:sz w:val="28"/>
          <w:szCs w:val="28"/>
        </w:rPr>
        <w:lastRenderedPageBreak/>
        <w:t>исследовательской) деятельности, творческой деятельности и физкультурно-</w:t>
      </w:r>
      <w:r w:rsidRPr="009528AB">
        <w:rPr>
          <w:sz w:val="28"/>
          <w:szCs w:val="28"/>
        </w:rPr>
        <w:t>спортивной деятельности;</w:t>
      </w:r>
    </w:p>
    <w:p w:rsidR="0048264A" w:rsidRPr="009528AB" w:rsidRDefault="0048264A">
      <w:pPr>
        <w:numPr>
          <w:ilvl w:val="0"/>
          <w:numId w:val="21"/>
        </w:numPr>
        <w:tabs>
          <w:tab w:val="left" w:pos="1560"/>
        </w:tabs>
        <w:ind w:left="0" w:firstLine="709"/>
        <w:jc w:val="both"/>
        <w:rPr>
          <w:sz w:val="28"/>
          <w:szCs w:val="28"/>
          <w:shd w:val="clear" w:color="auto" w:fill="00FF00"/>
        </w:rPr>
      </w:pPr>
      <w:r w:rsidRPr="009528AB">
        <w:rPr>
          <w:sz w:val="28"/>
          <w:szCs w:val="28"/>
        </w:rPr>
        <w:t>проведение аттестации директора  Учреждения;</w:t>
      </w:r>
    </w:p>
    <w:p w:rsidR="009528AB" w:rsidRPr="009528AB" w:rsidRDefault="009528AB">
      <w:pPr>
        <w:numPr>
          <w:ilvl w:val="0"/>
          <w:numId w:val="21"/>
        </w:numPr>
        <w:tabs>
          <w:tab w:val="left" w:pos="1560"/>
        </w:tabs>
        <w:ind w:left="0" w:firstLine="709"/>
        <w:jc w:val="both"/>
        <w:rPr>
          <w:sz w:val="28"/>
          <w:szCs w:val="28"/>
          <w:shd w:val="clear" w:color="auto" w:fill="00FF00"/>
        </w:rPr>
      </w:pPr>
      <w:r>
        <w:rPr>
          <w:sz w:val="28"/>
          <w:szCs w:val="28"/>
        </w:rPr>
        <w:t>выдача разрешения Учреждению на организацию индивидуального обучения обучающегося на дому;</w:t>
      </w:r>
    </w:p>
    <w:p w:rsidR="0048264A" w:rsidRDefault="0048264A" w:rsidP="00BD17D3">
      <w:pPr>
        <w:numPr>
          <w:ilvl w:val="0"/>
          <w:numId w:val="21"/>
        </w:numPr>
        <w:shd w:val="clear" w:color="auto" w:fill="FFFFFF"/>
        <w:tabs>
          <w:tab w:val="left" w:pos="1560"/>
        </w:tabs>
        <w:ind w:left="0" w:firstLine="709"/>
        <w:jc w:val="both"/>
        <w:rPr>
          <w:sz w:val="28"/>
          <w:szCs w:val="28"/>
        </w:rPr>
      </w:pPr>
      <w:r w:rsidRPr="009528AB">
        <w:rPr>
          <w:sz w:val="28"/>
          <w:szCs w:val="28"/>
        </w:rPr>
        <w:t>установление порядка определения платы за выполнение работ, оказание услуг, относящихся к основным видам деятельности Учреждения</w:t>
      </w:r>
      <w:r>
        <w:rPr>
          <w:sz w:val="28"/>
          <w:szCs w:val="28"/>
        </w:rPr>
        <w:t>, предусмотренных настоящим Уставом, для граждан и юридических лиц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48264A" w:rsidRDefault="0048264A">
      <w:pPr>
        <w:numPr>
          <w:ilvl w:val="0"/>
          <w:numId w:val="21"/>
        </w:numPr>
        <w:tabs>
          <w:tab w:val="left" w:pos="1560"/>
        </w:tabs>
        <w:ind w:left="0" w:firstLine="709"/>
        <w:jc w:val="both"/>
        <w:rPr>
          <w:sz w:val="28"/>
          <w:szCs w:val="28"/>
        </w:rPr>
      </w:pPr>
      <w:r>
        <w:rPr>
          <w:sz w:val="28"/>
          <w:szCs w:val="28"/>
        </w:rPr>
        <w:t>составление и направление иска о признании недействительной крупной сделки, совершенной с нарушением требований абзаца первого пункта 13 статьи 9.2 Федерального закона</w:t>
      </w:r>
      <w:r w:rsidR="009528AB">
        <w:rPr>
          <w:sz w:val="28"/>
          <w:szCs w:val="28"/>
        </w:rPr>
        <w:t xml:space="preserve"> от 12.01.1996 № 7-ФЗ</w:t>
      </w:r>
      <w:r>
        <w:rPr>
          <w:sz w:val="28"/>
          <w:szCs w:val="28"/>
        </w:rPr>
        <w:t xml:space="preserve"> «О некоммерческих организациях»;</w:t>
      </w:r>
    </w:p>
    <w:p w:rsidR="0048264A" w:rsidRDefault="0048264A">
      <w:pPr>
        <w:numPr>
          <w:ilvl w:val="0"/>
          <w:numId w:val="21"/>
        </w:numPr>
        <w:tabs>
          <w:tab w:val="left" w:pos="1560"/>
        </w:tabs>
        <w:ind w:left="0" w:firstLine="709"/>
        <w:jc w:val="both"/>
        <w:rPr>
          <w:sz w:val="28"/>
          <w:szCs w:val="28"/>
        </w:rPr>
      </w:pPr>
      <w:r>
        <w:rPr>
          <w:sz w:val="28"/>
          <w:szCs w:val="28"/>
        </w:rPr>
        <w:t>установление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Учредителя в соответствии с Трудовым кодексом Российской Федерации;</w:t>
      </w:r>
    </w:p>
    <w:p w:rsidR="0048264A" w:rsidRDefault="0048264A">
      <w:pPr>
        <w:numPr>
          <w:ilvl w:val="0"/>
          <w:numId w:val="21"/>
        </w:numPr>
        <w:tabs>
          <w:tab w:val="left" w:pos="1560"/>
        </w:tabs>
        <w:ind w:left="0" w:firstLine="709"/>
        <w:jc w:val="both"/>
        <w:rPr>
          <w:sz w:val="28"/>
          <w:szCs w:val="28"/>
        </w:rPr>
      </w:pPr>
      <w:r>
        <w:rPr>
          <w:sz w:val="28"/>
          <w:szCs w:val="28"/>
        </w:rPr>
        <w:t>выделение средств на приобретение имущества;</w:t>
      </w:r>
    </w:p>
    <w:p w:rsidR="0048264A" w:rsidRDefault="0048264A">
      <w:pPr>
        <w:numPr>
          <w:ilvl w:val="0"/>
          <w:numId w:val="21"/>
        </w:numPr>
        <w:tabs>
          <w:tab w:val="left" w:pos="1560"/>
        </w:tabs>
        <w:ind w:left="0" w:firstLine="709"/>
        <w:jc w:val="both"/>
        <w:rPr>
          <w:sz w:val="28"/>
          <w:szCs w:val="28"/>
        </w:rPr>
      </w:pPr>
      <w:r>
        <w:rPr>
          <w:sz w:val="28"/>
          <w:szCs w:val="28"/>
        </w:rPr>
        <w:t>определение перечня особо ценного движимого имущества Учреждения, а также внесение в него изменений;</w:t>
      </w:r>
    </w:p>
    <w:p w:rsidR="0048264A" w:rsidRDefault="0048264A">
      <w:pPr>
        <w:numPr>
          <w:ilvl w:val="0"/>
          <w:numId w:val="21"/>
        </w:numPr>
        <w:tabs>
          <w:tab w:val="left" w:pos="1560"/>
        </w:tabs>
        <w:ind w:left="0" w:firstLine="709"/>
        <w:jc w:val="both"/>
        <w:rPr>
          <w:sz w:val="28"/>
          <w:szCs w:val="28"/>
        </w:rPr>
      </w:pPr>
      <w:r>
        <w:rPr>
          <w:sz w:val="28"/>
          <w:szCs w:val="28"/>
        </w:rPr>
        <w:t>осуществление контроля за деятельностью Учреждения;</w:t>
      </w:r>
    </w:p>
    <w:p w:rsidR="0048264A" w:rsidRDefault="0048264A">
      <w:pPr>
        <w:numPr>
          <w:ilvl w:val="0"/>
          <w:numId w:val="21"/>
        </w:numPr>
        <w:tabs>
          <w:tab w:val="left" w:pos="1560"/>
        </w:tabs>
        <w:ind w:left="0" w:firstLine="709"/>
        <w:jc w:val="both"/>
        <w:rPr>
          <w:shd w:val="clear" w:color="auto" w:fill="FFFFFF"/>
        </w:rPr>
      </w:pPr>
      <w:r>
        <w:rPr>
          <w:sz w:val="28"/>
          <w:szCs w:val="28"/>
        </w:rPr>
        <w:t>осуществление иных функций и полномочий, предусмотренных действующим законодательством.</w:t>
      </w:r>
    </w:p>
    <w:p w:rsidR="0048264A" w:rsidRDefault="0048264A">
      <w:pPr>
        <w:pStyle w:val="afb"/>
        <w:numPr>
          <w:ilvl w:val="1"/>
          <w:numId w:val="6"/>
        </w:numPr>
        <w:ind w:left="0" w:firstLine="709"/>
        <w:rPr>
          <w:szCs w:val="28"/>
          <w:shd w:val="clear" w:color="auto" w:fill="FFFFFF"/>
        </w:rPr>
      </w:pPr>
      <w:r>
        <w:rPr>
          <w:shd w:val="clear" w:color="auto" w:fill="FFFFFF"/>
        </w:rPr>
        <w:t>Компетенция Собственника имущества:</w:t>
      </w:r>
    </w:p>
    <w:p w:rsidR="00963924" w:rsidRDefault="00963924" w:rsidP="002617ED">
      <w:pPr>
        <w:ind w:firstLine="709"/>
        <w:jc w:val="both"/>
        <w:rPr>
          <w:sz w:val="28"/>
          <w:szCs w:val="28"/>
        </w:rPr>
      </w:pPr>
      <w:r>
        <w:rPr>
          <w:sz w:val="28"/>
          <w:szCs w:val="28"/>
          <w:shd w:val="clear" w:color="auto" w:fill="FFFFFF"/>
        </w:rPr>
        <w:t xml:space="preserve">5.4.1. </w:t>
      </w:r>
      <w:r w:rsidR="0048264A" w:rsidRPr="00BD17D3">
        <w:rPr>
          <w:sz w:val="28"/>
          <w:szCs w:val="28"/>
          <w:shd w:val="clear" w:color="auto" w:fill="FFFFFF"/>
        </w:rPr>
        <w:t>закрепление на праве оперативного управления за Учреждением муниципального имущества;</w:t>
      </w:r>
    </w:p>
    <w:p w:rsidR="0048264A" w:rsidRPr="00BD17D3" w:rsidRDefault="00963924" w:rsidP="002617ED">
      <w:pPr>
        <w:ind w:firstLine="709"/>
        <w:jc w:val="both"/>
        <w:rPr>
          <w:sz w:val="28"/>
          <w:szCs w:val="28"/>
        </w:rPr>
      </w:pPr>
      <w:r>
        <w:rPr>
          <w:sz w:val="28"/>
          <w:szCs w:val="28"/>
        </w:rPr>
        <w:t xml:space="preserve">5.4.2. </w:t>
      </w:r>
      <w:r w:rsidR="0048264A" w:rsidRPr="00BD17D3">
        <w:rPr>
          <w:sz w:val="28"/>
          <w:szCs w:val="28"/>
        </w:rPr>
        <w:t>изъятие излишнего, неиспользуемого или используемого не по назначению имущества, закрепленного за Учреждением Собственником имущества либо приобретенного Учреждением за счет средств, выделенных ему Учредителем на приобретение этого имущества;</w:t>
      </w:r>
    </w:p>
    <w:p w:rsidR="0048264A" w:rsidRPr="00BD17D3" w:rsidRDefault="0048264A" w:rsidP="002617ED">
      <w:pPr>
        <w:numPr>
          <w:ilvl w:val="2"/>
          <w:numId w:val="31"/>
        </w:numPr>
        <w:ind w:left="0" w:firstLine="709"/>
        <w:jc w:val="both"/>
        <w:rPr>
          <w:sz w:val="28"/>
          <w:szCs w:val="28"/>
        </w:rPr>
      </w:pPr>
      <w:r w:rsidRPr="00BD17D3">
        <w:rPr>
          <w:sz w:val="28"/>
          <w:szCs w:val="28"/>
        </w:rPr>
        <w:t>по согласованию с Учредителем дача согласия на:</w:t>
      </w:r>
    </w:p>
    <w:p w:rsidR="0048264A" w:rsidRDefault="0048264A" w:rsidP="002617ED">
      <w:pPr>
        <w:numPr>
          <w:ilvl w:val="0"/>
          <w:numId w:val="22"/>
        </w:numPr>
        <w:ind w:left="0" w:firstLine="709"/>
        <w:jc w:val="both"/>
        <w:rPr>
          <w:sz w:val="28"/>
          <w:szCs w:val="28"/>
        </w:rPr>
      </w:pPr>
      <w:r w:rsidRPr="00BD17D3">
        <w:rPr>
          <w:sz w:val="28"/>
          <w:szCs w:val="28"/>
        </w:rPr>
        <w:t>распоряжение</w:t>
      </w:r>
      <w:r>
        <w:rPr>
          <w:sz w:val="28"/>
          <w:szCs w:val="28"/>
        </w:rPr>
        <w:t xml:space="preserve"> особо ценным движимым имуществом, закрепленным за Учреждением Собственником имущества или приобретенным Учреждением за счет средств, выделенных ему Учредителем на приобретение такого имущества, а также недвижимым имуществом;</w:t>
      </w:r>
    </w:p>
    <w:p w:rsidR="0048264A" w:rsidRDefault="0048264A" w:rsidP="002617ED">
      <w:pPr>
        <w:numPr>
          <w:ilvl w:val="0"/>
          <w:numId w:val="22"/>
        </w:numPr>
        <w:ind w:left="0" w:firstLine="709"/>
        <w:jc w:val="both"/>
        <w:rPr>
          <w:sz w:val="28"/>
          <w:szCs w:val="28"/>
        </w:rPr>
      </w:pPr>
      <w:r>
        <w:rPr>
          <w:sz w:val="28"/>
          <w:szCs w:val="28"/>
        </w:rPr>
        <w:t>передачу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ним Собственником имущества или приобретенного Учреждением за счет денежных средств, выделенных ему Учредителем на приобретение такого имущества, а также недвижимого имущества;</w:t>
      </w:r>
    </w:p>
    <w:p w:rsidR="0048264A" w:rsidRDefault="0048264A" w:rsidP="002617ED">
      <w:pPr>
        <w:numPr>
          <w:ilvl w:val="0"/>
          <w:numId w:val="22"/>
        </w:numPr>
        <w:ind w:left="0" w:firstLine="709"/>
        <w:jc w:val="both"/>
        <w:rPr>
          <w:sz w:val="28"/>
          <w:szCs w:val="28"/>
        </w:rPr>
      </w:pPr>
      <w:r>
        <w:rPr>
          <w:sz w:val="28"/>
          <w:szCs w:val="28"/>
        </w:rPr>
        <w:t xml:space="preserve">внесение денежных средств и иного имущества, за исключением особо ценного движимого имущества, закрепленного за ним Собственником </w:t>
      </w:r>
      <w:r>
        <w:rPr>
          <w:sz w:val="28"/>
          <w:szCs w:val="28"/>
        </w:rPr>
        <w:lastRenderedPageBreak/>
        <w:t>имущества или приобретенного Учреждением за счет денежных средств, выделенных ему Учредителем на приобретение такого имущества, а также недвижимого имущества, в уставный капитал хозяйственных обществ или складочный капитал хозяйственных партнерств либо иным образом передачу им этого имущества в качестве их учредителя (участника);</w:t>
      </w:r>
    </w:p>
    <w:p w:rsidR="0048264A" w:rsidRDefault="0048264A" w:rsidP="002617ED">
      <w:pPr>
        <w:numPr>
          <w:ilvl w:val="0"/>
          <w:numId w:val="22"/>
        </w:numPr>
        <w:ind w:left="0" w:firstLine="709"/>
        <w:jc w:val="both"/>
        <w:rPr>
          <w:sz w:val="28"/>
          <w:szCs w:val="28"/>
        </w:rPr>
      </w:pPr>
      <w:r>
        <w:rPr>
          <w:sz w:val="28"/>
          <w:szCs w:val="28"/>
        </w:rPr>
        <w:t>совершение Учреждением крупных сделок, соответствующих критериям, установленным Федеральным законом</w:t>
      </w:r>
      <w:r w:rsidR="000B1F6A">
        <w:rPr>
          <w:sz w:val="28"/>
          <w:szCs w:val="28"/>
        </w:rPr>
        <w:t xml:space="preserve"> от 12.01.1996 № 7-ФЗ</w:t>
      </w:r>
      <w:r>
        <w:rPr>
          <w:sz w:val="28"/>
          <w:szCs w:val="28"/>
        </w:rPr>
        <w:t xml:space="preserve"> «О некоммерческих организациях»;</w:t>
      </w:r>
    </w:p>
    <w:p w:rsidR="0048264A" w:rsidRDefault="0048264A" w:rsidP="002617ED">
      <w:pPr>
        <w:numPr>
          <w:ilvl w:val="0"/>
          <w:numId w:val="22"/>
        </w:numPr>
        <w:ind w:left="0" w:firstLine="709"/>
        <w:jc w:val="both"/>
        <w:rPr>
          <w:sz w:val="28"/>
          <w:szCs w:val="28"/>
        </w:rPr>
      </w:pPr>
      <w:r>
        <w:rPr>
          <w:sz w:val="28"/>
          <w:szCs w:val="28"/>
        </w:rPr>
        <w:t xml:space="preserve">одобрение сделки, в совершении которой имеется заинтересованность, определяемая в соответствии с критериями, установленными Федеральным законом </w:t>
      </w:r>
      <w:r w:rsidR="009528AB">
        <w:rPr>
          <w:sz w:val="28"/>
          <w:szCs w:val="28"/>
        </w:rPr>
        <w:t xml:space="preserve">от 12.01.1996 № 7-ФЗ </w:t>
      </w:r>
      <w:r>
        <w:rPr>
          <w:sz w:val="28"/>
          <w:szCs w:val="28"/>
        </w:rPr>
        <w:t>«О некоммерческих организациях»;</w:t>
      </w:r>
    </w:p>
    <w:p w:rsidR="0048264A" w:rsidRDefault="0048264A" w:rsidP="00963924">
      <w:pPr>
        <w:numPr>
          <w:ilvl w:val="2"/>
          <w:numId w:val="31"/>
        </w:numPr>
        <w:ind w:left="0" w:firstLine="709"/>
        <w:jc w:val="both"/>
        <w:rPr>
          <w:sz w:val="28"/>
          <w:szCs w:val="28"/>
        </w:rPr>
      </w:pPr>
      <w:r>
        <w:rPr>
          <w:sz w:val="28"/>
          <w:szCs w:val="28"/>
        </w:rPr>
        <w:t>внесение Учредителю предложения о прекращении трудовых отношений с директором Учреждения в случаях совершения сделок с имуществом, находящимся в оперативном управлении Учреждения, с нарушением требований законодательства; неиспользования имущества Учреждения по целевому назначению в соответствии с видами деятельности, установленными настоящим Уставом; неисполнения поручений Собственника имущества, данных в пределах компетенции Собственника имущества;</w:t>
      </w:r>
    </w:p>
    <w:p w:rsidR="0048264A" w:rsidRDefault="0048264A" w:rsidP="00963924">
      <w:pPr>
        <w:numPr>
          <w:ilvl w:val="2"/>
          <w:numId w:val="31"/>
        </w:numPr>
        <w:ind w:left="0" w:firstLine="709"/>
        <w:jc w:val="both"/>
        <w:rPr>
          <w:sz w:val="28"/>
          <w:szCs w:val="28"/>
        </w:rPr>
      </w:pPr>
      <w:r>
        <w:rPr>
          <w:sz w:val="28"/>
          <w:szCs w:val="28"/>
        </w:rPr>
        <w:t>совместно с Учредителем, если иное не установлено законодательством, осуществление контроля за сохранностью и использованием по назначению имущества, закрепленного за Учреждением на праве оперативного управления;</w:t>
      </w:r>
    </w:p>
    <w:p w:rsidR="0048264A" w:rsidRDefault="0048264A" w:rsidP="00963924">
      <w:pPr>
        <w:numPr>
          <w:ilvl w:val="2"/>
          <w:numId w:val="31"/>
        </w:numPr>
        <w:ind w:left="0" w:firstLine="709"/>
        <w:jc w:val="both"/>
        <w:rPr>
          <w:szCs w:val="28"/>
        </w:rPr>
      </w:pPr>
      <w:r>
        <w:rPr>
          <w:sz w:val="28"/>
          <w:szCs w:val="28"/>
        </w:rPr>
        <w:t>осуществление иных полномочий, предусмотренных действующим законодательством.</w:t>
      </w:r>
    </w:p>
    <w:p w:rsidR="0048264A" w:rsidRDefault="0048264A" w:rsidP="00963924">
      <w:pPr>
        <w:pStyle w:val="afb"/>
        <w:numPr>
          <w:ilvl w:val="1"/>
          <w:numId w:val="31"/>
        </w:numPr>
        <w:ind w:left="0" w:firstLine="709"/>
        <w:rPr>
          <w:szCs w:val="28"/>
        </w:rPr>
      </w:pPr>
      <w:r>
        <w:rPr>
          <w:szCs w:val="28"/>
        </w:rPr>
        <w:t>Права и обязанности директора Учреждения, его компетенция в области управления Учреждением, порядок его назначения, срок полномочий</w:t>
      </w:r>
    </w:p>
    <w:p w:rsidR="0048264A" w:rsidRDefault="0048264A" w:rsidP="00BD4CD5">
      <w:pPr>
        <w:numPr>
          <w:ilvl w:val="2"/>
          <w:numId w:val="20"/>
        </w:numPr>
        <w:ind w:left="0" w:firstLine="720"/>
        <w:jc w:val="both"/>
        <w:rPr>
          <w:sz w:val="28"/>
          <w:szCs w:val="28"/>
        </w:rPr>
      </w:pPr>
      <w:r>
        <w:rPr>
          <w:sz w:val="28"/>
          <w:szCs w:val="28"/>
        </w:rPr>
        <w:t>Непосредственное управление Учреждением осуществляет директор, назначаемый на должность и освобождаемый от должности Учредителем.</w:t>
      </w:r>
    </w:p>
    <w:p w:rsidR="0048264A" w:rsidRDefault="0048264A">
      <w:pPr>
        <w:ind w:firstLine="709"/>
        <w:jc w:val="both"/>
        <w:rPr>
          <w:sz w:val="28"/>
          <w:szCs w:val="28"/>
        </w:rPr>
      </w:pPr>
      <w:r>
        <w:rPr>
          <w:sz w:val="28"/>
          <w:szCs w:val="28"/>
        </w:rPr>
        <w:t>Кандидаты на должность директора Учреждения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48264A" w:rsidRDefault="0048264A">
      <w:pPr>
        <w:shd w:val="clear" w:color="auto" w:fill="FFFFFF"/>
        <w:ind w:right="-79" w:firstLine="709"/>
        <w:jc w:val="both"/>
        <w:rPr>
          <w:sz w:val="28"/>
          <w:szCs w:val="28"/>
        </w:rPr>
      </w:pPr>
      <w:r>
        <w:rPr>
          <w:sz w:val="28"/>
          <w:szCs w:val="28"/>
        </w:rPr>
        <w:t>Запрещается занятие должности директора Учреждения лицами, которые не допускаются к педагогической деятельности по основаниям, установленным трудовым законодательством.</w:t>
      </w:r>
    </w:p>
    <w:p w:rsidR="0048264A" w:rsidRDefault="0048264A">
      <w:pPr>
        <w:shd w:val="clear" w:color="auto" w:fill="FFFFFF"/>
        <w:ind w:right="-79" w:firstLine="709"/>
        <w:jc w:val="both"/>
        <w:rPr>
          <w:sz w:val="28"/>
          <w:szCs w:val="28"/>
        </w:rPr>
      </w:pPr>
      <w:r>
        <w:rPr>
          <w:sz w:val="28"/>
          <w:szCs w:val="28"/>
        </w:rPr>
        <w:t>Кандидаты на должность директора Учреждения и директор Учреждения проходят обязательную аттестацию. Порядок и сроки проведения аттестации кандидатов на должность директора Учреждения и директора Учреждения устанавливается Учредителем.</w:t>
      </w:r>
    </w:p>
    <w:p w:rsidR="0048264A" w:rsidRDefault="0048264A">
      <w:pPr>
        <w:shd w:val="clear" w:color="auto" w:fill="FFFFFF"/>
        <w:ind w:right="-79" w:firstLine="709"/>
        <w:jc w:val="both"/>
        <w:rPr>
          <w:sz w:val="28"/>
          <w:szCs w:val="28"/>
        </w:rPr>
      </w:pPr>
      <w:r>
        <w:rPr>
          <w:sz w:val="28"/>
          <w:szCs w:val="28"/>
        </w:rPr>
        <w:t>Трудовой договор с директором Учреждения заключается на основе типовой формы трудового договора, утвержд</w:t>
      </w:r>
      <w:r w:rsidR="002617ED">
        <w:rPr>
          <w:sz w:val="28"/>
          <w:szCs w:val="28"/>
        </w:rPr>
        <w:t xml:space="preserve">енной постановлением </w:t>
      </w:r>
      <w:r>
        <w:rPr>
          <w:sz w:val="28"/>
          <w:szCs w:val="28"/>
        </w:rPr>
        <w:t xml:space="preserve"> Правительств</w:t>
      </w:r>
      <w:r w:rsidR="002617ED">
        <w:rPr>
          <w:sz w:val="28"/>
          <w:szCs w:val="28"/>
        </w:rPr>
        <w:t>а</w:t>
      </w:r>
      <w:r>
        <w:rPr>
          <w:sz w:val="28"/>
          <w:szCs w:val="28"/>
        </w:rPr>
        <w:t xml:space="preserve"> Российской Федерации</w:t>
      </w:r>
      <w:r w:rsidR="002617ED">
        <w:rPr>
          <w:sz w:val="28"/>
          <w:szCs w:val="28"/>
        </w:rPr>
        <w:t>.</w:t>
      </w:r>
    </w:p>
    <w:p w:rsidR="0048264A" w:rsidRDefault="0048264A">
      <w:pPr>
        <w:shd w:val="clear" w:color="auto" w:fill="FFFFFF"/>
        <w:ind w:right="-79" w:firstLine="709"/>
        <w:jc w:val="both"/>
        <w:rPr>
          <w:sz w:val="28"/>
          <w:szCs w:val="28"/>
        </w:rPr>
      </w:pPr>
      <w:r>
        <w:rPr>
          <w:sz w:val="28"/>
          <w:szCs w:val="28"/>
        </w:rPr>
        <w:lastRenderedPageBreak/>
        <w:t>Лицо, поступающее на должность директора Учреждения (при поступлении на работу), и директор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 в порядке, утверждаемом нормативным правовым актом Администрации Ярославского муниципального района.</w:t>
      </w:r>
    </w:p>
    <w:p w:rsidR="0048264A" w:rsidRDefault="0048264A">
      <w:pPr>
        <w:shd w:val="clear" w:color="auto" w:fill="FFFFFF"/>
        <w:ind w:right="-79" w:firstLine="709"/>
        <w:jc w:val="both"/>
        <w:rPr>
          <w:sz w:val="28"/>
          <w:szCs w:val="28"/>
        </w:rPr>
      </w:pPr>
      <w:r>
        <w:rPr>
          <w:sz w:val="28"/>
          <w:szCs w:val="28"/>
        </w:rPr>
        <w:t>Срок полномочий директора Учреждения – 5 лет. При надлежащем выполнении своих обязанностей директор Учреждения может назначаться на должность неограниченное число раз при соблюдении требований законодательства Российской Федерации.</w:t>
      </w:r>
    </w:p>
    <w:p w:rsidR="0048264A" w:rsidRDefault="0048264A" w:rsidP="00BD4CD5">
      <w:pPr>
        <w:pStyle w:val="ConsPlusNonformat"/>
        <w:numPr>
          <w:ilvl w:val="2"/>
          <w:numId w:val="20"/>
        </w:numPr>
        <w:rPr>
          <w:rFonts w:ascii="Times New Roman" w:hAnsi="Times New Roman" w:cs="Times New Roman"/>
          <w:sz w:val="28"/>
          <w:szCs w:val="28"/>
        </w:rPr>
      </w:pPr>
      <w:r>
        <w:rPr>
          <w:rFonts w:ascii="Times New Roman" w:hAnsi="Times New Roman" w:cs="Times New Roman"/>
          <w:sz w:val="28"/>
          <w:szCs w:val="28"/>
        </w:rPr>
        <w:t>Директор Учреждения имеет право на:</w:t>
      </w:r>
    </w:p>
    <w:p w:rsidR="0048264A" w:rsidRDefault="0048264A">
      <w:pPr>
        <w:pStyle w:val="ConsPlusNonformat"/>
        <w:numPr>
          <w:ilvl w:val="0"/>
          <w:numId w:val="24"/>
        </w:numPr>
        <w:ind w:left="709" w:hanging="425"/>
        <w:jc w:val="both"/>
        <w:rPr>
          <w:rFonts w:ascii="Times New Roman" w:hAnsi="Times New Roman" w:cs="Times New Roman"/>
          <w:sz w:val="28"/>
          <w:szCs w:val="28"/>
        </w:rPr>
      </w:pPr>
      <w:r>
        <w:rPr>
          <w:rFonts w:ascii="Times New Roman" w:hAnsi="Times New Roman" w:cs="Times New Roman"/>
          <w:sz w:val="28"/>
          <w:szCs w:val="28"/>
        </w:rPr>
        <w:t>осуществление действий без доверенности от имени Учреждения, в том числе представление его интересов и совершение сделок от его имени;</w:t>
      </w:r>
    </w:p>
    <w:p w:rsidR="0048264A" w:rsidRDefault="0048264A">
      <w:pPr>
        <w:pStyle w:val="ConsPlusNonformat"/>
        <w:numPr>
          <w:ilvl w:val="0"/>
          <w:numId w:val="24"/>
        </w:numPr>
        <w:ind w:left="709" w:hanging="425"/>
        <w:jc w:val="both"/>
        <w:rPr>
          <w:rFonts w:ascii="Times New Roman" w:hAnsi="Times New Roman" w:cs="Times New Roman"/>
          <w:sz w:val="28"/>
          <w:szCs w:val="28"/>
        </w:rPr>
      </w:pPr>
      <w:r>
        <w:rPr>
          <w:rFonts w:ascii="Times New Roman" w:hAnsi="Times New Roman" w:cs="Times New Roman"/>
          <w:sz w:val="28"/>
          <w:szCs w:val="28"/>
        </w:rPr>
        <w:t>выдачу доверенности, в том числе руководителям филиалов и представительств Учреждения (при их наличии), совершение иных юридически значимых действий;</w:t>
      </w:r>
    </w:p>
    <w:p w:rsidR="0048264A" w:rsidRDefault="0048264A">
      <w:pPr>
        <w:pStyle w:val="ConsPlusNonformat"/>
        <w:numPr>
          <w:ilvl w:val="0"/>
          <w:numId w:val="24"/>
        </w:numPr>
        <w:ind w:left="709" w:hanging="425"/>
        <w:jc w:val="both"/>
        <w:rPr>
          <w:rFonts w:ascii="Times New Roman" w:hAnsi="Times New Roman" w:cs="Times New Roman"/>
          <w:sz w:val="28"/>
          <w:szCs w:val="28"/>
        </w:rPr>
      </w:pPr>
      <w:r>
        <w:rPr>
          <w:rFonts w:ascii="Times New Roman" w:hAnsi="Times New Roman" w:cs="Times New Roman"/>
          <w:sz w:val="28"/>
          <w:szCs w:val="28"/>
        </w:rPr>
        <w:t>открытие (закрытие) в установленном порядке лицевых счетов в территориальном органе Федерального казначейства;</w:t>
      </w:r>
    </w:p>
    <w:p w:rsidR="0048264A" w:rsidRDefault="0048264A">
      <w:pPr>
        <w:pStyle w:val="ConsPlusNonformat"/>
        <w:numPr>
          <w:ilvl w:val="0"/>
          <w:numId w:val="24"/>
        </w:numPr>
        <w:ind w:left="709" w:hanging="425"/>
        <w:jc w:val="both"/>
        <w:rPr>
          <w:rFonts w:ascii="Times New Roman" w:hAnsi="Times New Roman" w:cs="Times New Roman"/>
          <w:sz w:val="28"/>
          <w:szCs w:val="28"/>
        </w:rPr>
      </w:pPr>
      <w:r>
        <w:rPr>
          <w:rFonts w:ascii="Times New Roman" w:hAnsi="Times New Roman" w:cs="Times New Roman"/>
          <w:sz w:val="28"/>
          <w:szCs w:val="28"/>
        </w:rPr>
        <w:t>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48264A" w:rsidRDefault="0048264A">
      <w:pPr>
        <w:pStyle w:val="ConsPlusNonformat"/>
        <w:numPr>
          <w:ilvl w:val="0"/>
          <w:numId w:val="24"/>
        </w:numPr>
        <w:ind w:left="709" w:hanging="425"/>
        <w:jc w:val="both"/>
        <w:rPr>
          <w:rFonts w:ascii="Times New Roman" w:hAnsi="Times New Roman" w:cs="Times New Roman"/>
          <w:sz w:val="28"/>
          <w:szCs w:val="28"/>
        </w:rPr>
      </w:pPr>
      <w:r>
        <w:rPr>
          <w:rFonts w:ascii="Times New Roman" w:hAnsi="Times New Roman" w:cs="Times New Roman"/>
          <w:sz w:val="28"/>
          <w:szCs w:val="28"/>
        </w:rPr>
        <w:t>распределение обязанностей между своими заместителями, а в случае необходимости – передачу им части своих полномочий в установленном порядке;</w:t>
      </w:r>
    </w:p>
    <w:p w:rsidR="0048264A" w:rsidRDefault="0048264A">
      <w:pPr>
        <w:pStyle w:val="ConsPlusNonformat"/>
        <w:numPr>
          <w:ilvl w:val="0"/>
          <w:numId w:val="24"/>
        </w:numPr>
        <w:ind w:left="709" w:hanging="425"/>
        <w:jc w:val="both"/>
        <w:rPr>
          <w:rFonts w:ascii="Times New Roman" w:hAnsi="Times New Roman" w:cs="Times New Roman"/>
          <w:sz w:val="28"/>
          <w:szCs w:val="28"/>
        </w:rPr>
      </w:pPr>
      <w:r>
        <w:rPr>
          <w:rFonts w:ascii="Times New Roman" w:hAnsi="Times New Roman" w:cs="Times New Roman"/>
          <w:sz w:val="28"/>
          <w:szCs w:val="28"/>
        </w:rPr>
        <w:t>ведение коллективных переговоров и заключение коллективных договоров;</w:t>
      </w:r>
    </w:p>
    <w:p w:rsidR="0048264A" w:rsidRDefault="0048264A">
      <w:pPr>
        <w:pStyle w:val="ConsPlusNonformat"/>
        <w:numPr>
          <w:ilvl w:val="0"/>
          <w:numId w:val="24"/>
        </w:numPr>
        <w:ind w:left="709" w:hanging="425"/>
        <w:jc w:val="both"/>
        <w:rPr>
          <w:rFonts w:ascii="Times New Roman" w:hAnsi="Times New Roman" w:cs="Times New Roman"/>
          <w:sz w:val="28"/>
          <w:szCs w:val="28"/>
        </w:rPr>
      </w:pPr>
      <w:r>
        <w:rPr>
          <w:rFonts w:ascii="Times New Roman" w:hAnsi="Times New Roman" w:cs="Times New Roman"/>
          <w:sz w:val="28"/>
          <w:szCs w:val="28"/>
        </w:rPr>
        <w:t>поощрение работников Учреждения;</w:t>
      </w:r>
    </w:p>
    <w:p w:rsidR="0048264A" w:rsidRDefault="0048264A">
      <w:pPr>
        <w:pStyle w:val="ConsPlusNonformat"/>
        <w:numPr>
          <w:ilvl w:val="0"/>
          <w:numId w:val="24"/>
        </w:numPr>
        <w:ind w:left="709" w:hanging="425"/>
        <w:jc w:val="both"/>
        <w:rPr>
          <w:rFonts w:ascii="Times New Roman" w:hAnsi="Times New Roman" w:cs="Times New Roman"/>
          <w:sz w:val="28"/>
          <w:szCs w:val="28"/>
        </w:rPr>
      </w:pPr>
      <w:r>
        <w:rPr>
          <w:rFonts w:ascii="Times New Roman" w:hAnsi="Times New Roman" w:cs="Times New Roman"/>
          <w:sz w:val="28"/>
          <w:szCs w:val="28"/>
        </w:rPr>
        <w:t>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48264A" w:rsidRDefault="0048264A">
      <w:pPr>
        <w:pStyle w:val="ConsPlusNonformat"/>
        <w:numPr>
          <w:ilvl w:val="0"/>
          <w:numId w:val="24"/>
        </w:numPr>
        <w:ind w:left="709" w:hanging="425"/>
        <w:jc w:val="both"/>
        <w:rPr>
          <w:sz w:val="28"/>
          <w:szCs w:val="28"/>
        </w:rPr>
      </w:pPr>
      <w:r>
        <w:rPr>
          <w:rFonts w:ascii="Times New Roman" w:hAnsi="Times New Roman" w:cs="Times New Roman"/>
          <w:sz w:val="28"/>
          <w:szCs w:val="28"/>
        </w:rPr>
        <w:t>решение иных вопросов, предусмотренных законодательством Российской Федерации, настоящим Уставом и локальными нормативными актами Учреждения.</w:t>
      </w:r>
    </w:p>
    <w:p w:rsidR="0048264A" w:rsidRDefault="0048264A" w:rsidP="00BD4CD5">
      <w:pPr>
        <w:numPr>
          <w:ilvl w:val="2"/>
          <w:numId w:val="20"/>
        </w:numPr>
        <w:shd w:val="clear" w:color="auto" w:fill="FFFFFF"/>
        <w:ind w:left="0" w:firstLine="709"/>
        <w:jc w:val="both"/>
        <w:rPr>
          <w:sz w:val="28"/>
          <w:szCs w:val="28"/>
        </w:rPr>
      </w:pPr>
      <w:r>
        <w:rPr>
          <w:sz w:val="28"/>
          <w:szCs w:val="28"/>
        </w:rPr>
        <w:t>Директор Учреждения обязан:</w:t>
      </w:r>
    </w:p>
    <w:p w:rsidR="0048264A" w:rsidRDefault="0048264A">
      <w:pPr>
        <w:numPr>
          <w:ilvl w:val="0"/>
          <w:numId w:val="2"/>
        </w:numPr>
        <w:shd w:val="clear" w:color="auto" w:fill="FFFFFF"/>
        <w:ind w:left="709" w:hanging="425"/>
        <w:jc w:val="both"/>
        <w:rPr>
          <w:sz w:val="28"/>
          <w:szCs w:val="28"/>
        </w:rPr>
      </w:pPr>
      <w:r>
        <w:rPr>
          <w:sz w:val="28"/>
          <w:szCs w:val="28"/>
        </w:rPr>
        <w:t>соблюдать при исполнении должностных обязанностей требования законодательства Российской Федерации, законодательства Ярославской области, правовых актов органов местного самоуправления, настоящего Устава, коллективного договора, соглашений, локальных нормативных актов и трудового договора;</w:t>
      </w:r>
    </w:p>
    <w:p w:rsidR="0048264A" w:rsidRDefault="0048264A">
      <w:pPr>
        <w:numPr>
          <w:ilvl w:val="0"/>
          <w:numId w:val="2"/>
        </w:numPr>
        <w:shd w:val="clear" w:color="auto" w:fill="FFFFFF"/>
        <w:ind w:left="709" w:hanging="425"/>
        <w:jc w:val="both"/>
        <w:rPr>
          <w:sz w:val="28"/>
          <w:szCs w:val="28"/>
        </w:rPr>
      </w:pPr>
      <w:r>
        <w:rPr>
          <w:sz w:val="28"/>
          <w:szCs w:val="28"/>
        </w:rPr>
        <w:t>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48264A" w:rsidRDefault="0048264A">
      <w:pPr>
        <w:numPr>
          <w:ilvl w:val="0"/>
          <w:numId w:val="2"/>
        </w:numPr>
        <w:shd w:val="clear" w:color="auto" w:fill="FFFFFF"/>
        <w:ind w:left="709" w:hanging="425"/>
        <w:jc w:val="both"/>
        <w:rPr>
          <w:sz w:val="28"/>
          <w:szCs w:val="28"/>
        </w:rPr>
      </w:pPr>
      <w:r>
        <w:rPr>
          <w:sz w:val="28"/>
          <w:szCs w:val="28"/>
        </w:rPr>
        <w:lastRenderedPageBreak/>
        <w:t>планировать деятельность Учреждения с учетом средств, получаемых из всех источников, не запрещенных законодательством Российской Федерации;</w:t>
      </w:r>
    </w:p>
    <w:p w:rsidR="0048264A" w:rsidRDefault="0048264A">
      <w:pPr>
        <w:numPr>
          <w:ilvl w:val="0"/>
          <w:numId w:val="2"/>
        </w:numPr>
        <w:shd w:val="clear" w:color="auto" w:fill="FFFFFF"/>
        <w:ind w:left="709" w:hanging="425"/>
        <w:jc w:val="both"/>
        <w:rPr>
          <w:sz w:val="28"/>
          <w:szCs w:val="28"/>
        </w:rPr>
      </w:pPr>
      <w:r>
        <w:rPr>
          <w:sz w:val="28"/>
          <w:szCs w:val="28"/>
        </w:rPr>
        <w:t>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48264A" w:rsidRDefault="0048264A">
      <w:pPr>
        <w:numPr>
          <w:ilvl w:val="0"/>
          <w:numId w:val="2"/>
        </w:numPr>
        <w:shd w:val="clear" w:color="auto" w:fill="FFFFFF"/>
        <w:ind w:left="709" w:hanging="425"/>
        <w:jc w:val="both"/>
        <w:rPr>
          <w:sz w:val="28"/>
          <w:szCs w:val="28"/>
        </w:rPr>
      </w:pPr>
      <w:r>
        <w:rPr>
          <w:sz w:val="28"/>
          <w:szCs w:val="28"/>
        </w:rPr>
        <w:t>обеспечивать своевременное и качественное выполнение всех договоров и обязательств Учреждения;</w:t>
      </w:r>
    </w:p>
    <w:p w:rsidR="0048264A" w:rsidRDefault="0048264A">
      <w:pPr>
        <w:numPr>
          <w:ilvl w:val="0"/>
          <w:numId w:val="2"/>
        </w:numPr>
        <w:shd w:val="clear" w:color="auto" w:fill="FFFFFF"/>
        <w:ind w:left="709" w:hanging="425"/>
        <w:jc w:val="both"/>
        <w:rPr>
          <w:sz w:val="28"/>
          <w:szCs w:val="28"/>
        </w:rPr>
      </w:pPr>
      <w:r>
        <w:rPr>
          <w:sz w:val="28"/>
          <w:szCs w:val="28"/>
        </w:rPr>
        <w:t>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48264A" w:rsidRDefault="0048264A">
      <w:pPr>
        <w:numPr>
          <w:ilvl w:val="0"/>
          <w:numId w:val="2"/>
        </w:numPr>
        <w:shd w:val="clear" w:color="auto" w:fill="FFFFFF"/>
        <w:ind w:left="709" w:hanging="425"/>
        <w:jc w:val="both"/>
        <w:rPr>
          <w:sz w:val="28"/>
          <w:szCs w:val="28"/>
        </w:rPr>
      </w:pPr>
      <w:r>
        <w:rPr>
          <w:sz w:val="28"/>
          <w:szCs w:val="28"/>
        </w:rPr>
        <w:t>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48264A" w:rsidRDefault="0048264A">
      <w:pPr>
        <w:numPr>
          <w:ilvl w:val="0"/>
          <w:numId w:val="2"/>
        </w:numPr>
        <w:shd w:val="clear" w:color="auto" w:fill="FFFFFF"/>
        <w:ind w:left="709" w:hanging="425"/>
        <w:jc w:val="both"/>
        <w:rPr>
          <w:sz w:val="28"/>
          <w:szCs w:val="28"/>
        </w:rPr>
      </w:pPr>
      <w:r>
        <w:rPr>
          <w:sz w:val="28"/>
          <w:szCs w:val="28"/>
        </w:rPr>
        <w:t>требовать соблюдения работниками Учреждения правил внутреннего трудового распорядка;</w:t>
      </w:r>
    </w:p>
    <w:p w:rsidR="0048264A" w:rsidRDefault="0048264A">
      <w:pPr>
        <w:numPr>
          <w:ilvl w:val="0"/>
          <w:numId w:val="2"/>
        </w:numPr>
        <w:shd w:val="clear" w:color="auto" w:fill="FFFFFF"/>
        <w:ind w:left="709" w:hanging="425"/>
        <w:jc w:val="both"/>
        <w:rPr>
          <w:sz w:val="28"/>
          <w:szCs w:val="28"/>
        </w:rPr>
      </w:pPr>
      <w:r>
        <w:rPr>
          <w:sz w:val="28"/>
          <w:szCs w:val="28"/>
        </w:rPr>
        <w:t>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48264A" w:rsidRDefault="0048264A">
      <w:pPr>
        <w:numPr>
          <w:ilvl w:val="0"/>
          <w:numId w:val="2"/>
        </w:numPr>
        <w:shd w:val="clear" w:color="auto" w:fill="FFFFFF"/>
        <w:ind w:left="709" w:hanging="425"/>
        <w:jc w:val="both"/>
        <w:rPr>
          <w:sz w:val="28"/>
          <w:szCs w:val="28"/>
        </w:rPr>
      </w:pPr>
      <w:r>
        <w:rPr>
          <w:sz w:val="28"/>
          <w:szCs w:val="28"/>
        </w:rPr>
        <w:t>обеспечивать выполнение требований законодательства Российской Федерации по гражданской обороне и мобилизационной подготовке;</w:t>
      </w:r>
    </w:p>
    <w:p w:rsidR="0048264A" w:rsidRDefault="0048264A">
      <w:pPr>
        <w:numPr>
          <w:ilvl w:val="0"/>
          <w:numId w:val="2"/>
        </w:numPr>
        <w:shd w:val="clear" w:color="auto" w:fill="FFFFFF"/>
        <w:ind w:left="709" w:hanging="425"/>
        <w:jc w:val="both"/>
        <w:rPr>
          <w:sz w:val="28"/>
          <w:szCs w:val="28"/>
        </w:rPr>
      </w:pPr>
      <w:r>
        <w:rPr>
          <w:sz w:val="28"/>
          <w:szCs w:val="28"/>
        </w:rPr>
        <w:t>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48264A" w:rsidRDefault="0048264A">
      <w:pPr>
        <w:numPr>
          <w:ilvl w:val="0"/>
          <w:numId w:val="2"/>
        </w:numPr>
        <w:shd w:val="clear" w:color="auto" w:fill="FFFFFF"/>
        <w:ind w:left="709" w:hanging="425"/>
        <w:jc w:val="both"/>
        <w:rPr>
          <w:sz w:val="28"/>
          <w:szCs w:val="28"/>
        </w:rPr>
      </w:pPr>
      <w:r>
        <w:rPr>
          <w:sz w:val="28"/>
          <w:szCs w:val="28"/>
        </w:rPr>
        <w:t>обеспечивать выполнение плановых показателей деятельности Учреждения;</w:t>
      </w:r>
    </w:p>
    <w:p w:rsidR="0048264A" w:rsidRDefault="0048264A">
      <w:pPr>
        <w:numPr>
          <w:ilvl w:val="0"/>
          <w:numId w:val="2"/>
        </w:numPr>
        <w:shd w:val="clear" w:color="auto" w:fill="FFFFFF"/>
        <w:ind w:left="709" w:hanging="425"/>
        <w:jc w:val="both"/>
        <w:rPr>
          <w:sz w:val="28"/>
          <w:szCs w:val="28"/>
        </w:rPr>
      </w:pPr>
      <w:r>
        <w:rPr>
          <w:sz w:val="28"/>
          <w:szCs w:val="28"/>
        </w:rPr>
        <w:t>своевременно информировать Учредителя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обучающихся и работников;</w:t>
      </w:r>
    </w:p>
    <w:p w:rsidR="0048264A" w:rsidRDefault="0048264A">
      <w:pPr>
        <w:numPr>
          <w:ilvl w:val="0"/>
          <w:numId w:val="2"/>
        </w:numPr>
        <w:shd w:val="clear" w:color="auto" w:fill="FFFFFF"/>
        <w:ind w:left="709" w:hanging="425"/>
        <w:jc w:val="both"/>
        <w:rPr>
          <w:sz w:val="28"/>
          <w:szCs w:val="28"/>
        </w:rPr>
      </w:pPr>
      <w:r>
        <w:rPr>
          <w:sz w:val="28"/>
          <w:szCs w:val="28"/>
        </w:rPr>
        <w:t>представлять Учредителю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48264A" w:rsidRDefault="0048264A">
      <w:pPr>
        <w:numPr>
          <w:ilvl w:val="0"/>
          <w:numId w:val="2"/>
        </w:numPr>
        <w:shd w:val="clear" w:color="auto" w:fill="FFFFFF"/>
        <w:ind w:left="709" w:hanging="425"/>
        <w:jc w:val="both"/>
        <w:rPr>
          <w:sz w:val="28"/>
          <w:szCs w:val="28"/>
        </w:rPr>
      </w:pPr>
      <w:r>
        <w:rPr>
          <w:sz w:val="28"/>
          <w:szCs w:val="28"/>
        </w:rPr>
        <w:t xml:space="preserve">обеспечивать достижение установленных Учреждению ежегодных значений показателей соотношения средней заработной платы отдельных </w:t>
      </w:r>
      <w:r>
        <w:rPr>
          <w:sz w:val="28"/>
          <w:szCs w:val="28"/>
        </w:rPr>
        <w:lastRenderedPageBreak/>
        <w:t>категорий работников Учреждения со средней заработной платой в Ярославской области (в случае их установления);</w:t>
      </w:r>
    </w:p>
    <w:p w:rsidR="0048264A" w:rsidRDefault="0048264A">
      <w:pPr>
        <w:numPr>
          <w:ilvl w:val="0"/>
          <w:numId w:val="2"/>
        </w:numPr>
        <w:shd w:val="clear" w:color="auto" w:fill="FFFFFF"/>
        <w:ind w:left="709" w:hanging="425"/>
        <w:jc w:val="both"/>
        <w:rPr>
          <w:sz w:val="28"/>
          <w:szCs w:val="28"/>
        </w:rPr>
      </w:pPr>
      <w:r>
        <w:rPr>
          <w:sz w:val="28"/>
          <w:szCs w:val="28"/>
        </w:rPr>
        <w:t>выполнять иные обязанности, предусмотренные законодательством Российской Федерации, настоящим Уставом и локальными нормативными актами Учреждения.</w:t>
      </w:r>
    </w:p>
    <w:p w:rsidR="0048264A" w:rsidRDefault="0048264A" w:rsidP="00BD4CD5">
      <w:pPr>
        <w:numPr>
          <w:ilvl w:val="2"/>
          <w:numId w:val="20"/>
        </w:numPr>
        <w:shd w:val="clear" w:color="auto" w:fill="FFFFFF"/>
        <w:ind w:left="0" w:firstLine="709"/>
        <w:jc w:val="both"/>
        <w:rPr>
          <w:sz w:val="28"/>
          <w:szCs w:val="28"/>
        </w:rPr>
      </w:pPr>
      <w:r>
        <w:rPr>
          <w:sz w:val="28"/>
          <w:szCs w:val="28"/>
        </w:rPr>
        <w:t>Компетенция директора Учреждения:</w:t>
      </w:r>
    </w:p>
    <w:p w:rsidR="0048264A" w:rsidRDefault="0048264A">
      <w:pPr>
        <w:numPr>
          <w:ilvl w:val="0"/>
          <w:numId w:val="17"/>
        </w:numPr>
        <w:shd w:val="clear" w:color="auto" w:fill="FFFFFF"/>
        <w:ind w:left="709" w:hanging="425"/>
        <w:jc w:val="both"/>
        <w:rPr>
          <w:sz w:val="28"/>
          <w:szCs w:val="28"/>
        </w:rPr>
      </w:pPr>
      <w:r>
        <w:rPr>
          <w:sz w:val="28"/>
          <w:szCs w:val="28"/>
        </w:rPr>
        <w:t>осуществляет руководство Учреждением в соответствии с законами и иными нормативными правовыми актами, настоящим Уставом;</w:t>
      </w:r>
    </w:p>
    <w:p w:rsidR="0048264A" w:rsidRDefault="0048264A">
      <w:pPr>
        <w:numPr>
          <w:ilvl w:val="0"/>
          <w:numId w:val="17"/>
        </w:numPr>
        <w:shd w:val="clear" w:color="auto" w:fill="FFFFFF"/>
        <w:ind w:left="709" w:hanging="425"/>
        <w:jc w:val="both"/>
        <w:rPr>
          <w:sz w:val="28"/>
          <w:szCs w:val="28"/>
        </w:rPr>
      </w:pPr>
      <w:r>
        <w:rPr>
          <w:sz w:val="28"/>
          <w:szCs w:val="28"/>
        </w:rPr>
        <w:t>обеспечивает системную образовательную (учебно-воспитательную) и административно-хозяйственную работу Учреждения;</w:t>
      </w:r>
    </w:p>
    <w:p w:rsidR="0048264A" w:rsidRDefault="0048264A">
      <w:pPr>
        <w:pStyle w:val="ConsPlusNonformat"/>
        <w:widowControl/>
        <w:numPr>
          <w:ilvl w:val="0"/>
          <w:numId w:val="17"/>
        </w:numPr>
        <w:ind w:left="709" w:right="-82" w:hanging="425"/>
        <w:jc w:val="both"/>
        <w:rPr>
          <w:sz w:val="28"/>
          <w:szCs w:val="28"/>
        </w:rPr>
      </w:pPr>
      <w:r>
        <w:rPr>
          <w:rFonts w:ascii="Times New Roman" w:hAnsi="Times New Roman" w:cs="Times New Roman"/>
          <w:sz w:val="28"/>
          <w:szCs w:val="28"/>
        </w:rPr>
        <w:t>издает приказы и дает указания, обязательные для исполнения всеми работниками Учреждения;</w:t>
      </w:r>
    </w:p>
    <w:p w:rsidR="0048264A" w:rsidRDefault="0048264A">
      <w:pPr>
        <w:numPr>
          <w:ilvl w:val="0"/>
          <w:numId w:val="17"/>
        </w:numPr>
        <w:shd w:val="clear" w:color="auto" w:fill="FFFFFF"/>
        <w:ind w:left="709" w:hanging="425"/>
        <w:jc w:val="both"/>
        <w:rPr>
          <w:sz w:val="28"/>
          <w:szCs w:val="28"/>
        </w:rPr>
      </w:pPr>
      <w:r>
        <w:rPr>
          <w:sz w:val="28"/>
          <w:szCs w:val="28"/>
        </w:rPr>
        <w:t>обеспечивает реализацию федеральных государственных образовательных стандартов;</w:t>
      </w:r>
    </w:p>
    <w:p w:rsidR="0048264A" w:rsidRDefault="0048264A">
      <w:pPr>
        <w:numPr>
          <w:ilvl w:val="0"/>
          <w:numId w:val="17"/>
        </w:numPr>
        <w:shd w:val="clear" w:color="auto" w:fill="FFFFFF"/>
        <w:ind w:left="709" w:hanging="425"/>
        <w:jc w:val="both"/>
        <w:rPr>
          <w:sz w:val="28"/>
          <w:szCs w:val="28"/>
        </w:rPr>
      </w:pPr>
      <w:r>
        <w:rPr>
          <w:sz w:val="28"/>
          <w:szCs w:val="28"/>
        </w:rPr>
        <w:t>формирует контингент обучающихся, обеспечивает охрану их жизни и здоровья во время образовательного процесса, соблюдение прав и свобод обучающихся и работников Учреждения в установленном законодательством Российской Федерации порядке;</w:t>
      </w:r>
    </w:p>
    <w:p w:rsidR="0048264A" w:rsidRDefault="0048264A">
      <w:pPr>
        <w:numPr>
          <w:ilvl w:val="0"/>
          <w:numId w:val="17"/>
        </w:numPr>
        <w:shd w:val="clear" w:color="auto" w:fill="FFFFFF"/>
        <w:ind w:left="709" w:hanging="425"/>
        <w:jc w:val="both"/>
        <w:rPr>
          <w:sz w:val="28"/>
          <w:szCs w:val="28"/>
        </w:rPr>
      </w:pPr>
      <w:r>
        <w:rPr>
          <w:sz w:val="28"/>
          <w:szCs w:val="28"/>
        </w:rPr>
        <w:t>определяет стратегию, цели и задачи развития Учреждения, принимает решения о программном планировании его работы, участии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 непрерывное повышение качества образования в Учреждении;</w:t>
      </w:r>
    </w:p>
    <w:p w:rsidR="0048264A" w:rsidRDefault="0048264A">
      <w:pPr>
        <w:pStyle w:val="ConsPlusNonformat"/>
        <w:widowControl/>
        <w:numPr>
          <w:ilvl w:val="0"/>
          <w:numId w:val="17"/>
        </w:numPr>
        <w:ind w:left="709" w:right="-82" w:hanging="425"/>
        <w:jc w:val="both"/>
        <w:rPr>
          <w:rFonts w:ascii="Times New Roman" w:hAnsi="Times New Roman" w:cs="Times New Roman"/>
          <w:sz w:val="28"/>
          <w:szCs w:val="28"/>
        </w:rPr>
      </w:pPr>
      <w:r>
        <w:rPr>
          <w:rFonts w:ascii="Times New Roman" w:hAnsi="Times New Roman" w:cs="Times New Roman"/>
          <w:sz w:val="28"/>
          <w:szCs w:val="28"/>
        </w:rPr>
        <w:t>вносит предложения Учредителю:</w:t>
      </w:r>
    </w:p>
    <w:p w:rsidR="0048264A" w:rsidRDefault="0048264A">
      <w:pPr>
        <w:pStyle w:val="ConsPlusNonformat"/>
        <w:widowControl/>
        <w:ind w:left="709" w:right="-82"/>
        <w:jc w:val="both"/>
        <w:rPr>
          <w:rFonts w:ascii="Times New Roman" w:hAnsi="Times New Roman" w:cs="Times New Roman"/>
          <w:sz w:val="28"/>
          <w:szCs w:val="28"/>
        </w:rPr>
      </w:pPr>
      <w:r>
        <w:rPr>
          <w:rFonts w:ascii="Times New Roman" w:hAnsi="Times New Roman" w:cs="Times New Roman"/>
          <w:sz w:val="28"/>
          <w:szCs w:val="28"/>
        </w:rPr>
        <w:t>о создании и ликвидации филиалов Учреждения;</w:t>
      </w:r>
    </w:p>
    <w:p w:rsidR="0048264A" w:rsidRDefault="0048264A">
      <w:pPr>
        <w:pStyle w:val="ConsPlusNonformat"/>
        <w:widowControl/>
        <w:ind w:left="709" w:right="-82"/>
        <w:jc w:val="both"/>
        <w:rPr>
          <w:rFonts w:ascii="Times New Roman" w:hAnsi="Times New Roman" w:cs="Times New Roman"/>
          <w:sz w:val="28"/>
          <w:szCs w:val="28"/>
        </w:rPr>
      </w:pPr>
      <w:r>
        <w:rPr>
          <w:rFonts w:ascii="Times New Roman" w:hAnsi="Times New Roman" w:cs="Times New Roman"/>
          <w:sz w:val="28"/>
          <w:szCs w:val="28"/>
        </w:rPr>
        <w:t>о реорганизации Учреждения или о его ликвидации;</w:t>
      </w:r>
    </w:p>
    <w:p w:rsidR="0048264A" w:rsidRDefault="0048264A">
      <w:pPr>
        <w:pStyle w:val="ConsPlusNonformat"/>
        <w:widowControl/>
        <w:ind w:left="709" w:right="-82"/>
        <w:jc w:val="both"/>
        <w:rPr>
          <w:rFonts w:ascii="Times New Roman" w:hAnsi="Times New Roman" w:cs="Times New Roman"/>
          <w:sz w:val="28"/>
          <w:szCs w:val="28"/>
        </w:rPr>
      </w:pPr>
      <w:r>
        <w:rPr>
          <w:rFonts w:ascii="Times New Roman" w:hAnsi="Times New Roman" w:cs="Times New Roman"/>
          <w:sz w:val="28"/>
          <w:szCs w:val="28"/>
        </w:rPr>
        <w:t>о внесении изменений в Устав Учреждения;</w:t>
      </w:r>
    </w:p>
    <w:p w:rsidR="0048264A" w:rsidRDefault="0048264A">
      <w:pPr>
        <w:pStyle w:val="ConsPlusNonformat"/>
        <w:widowControl/>
        <w:numPr>
          <w:ilvl w:val="0"/>
          <w:numId w:val="17"/>
        </w:numPr>
        <w:ind w:left="709" w:right="-82" w:hanging="425"/>
        <w:jc w:val="both"/>
        <w:rPr>
          <w:rFonts w:ascii="Times New Roman" w:hAnsi="Times New Roman" w:cs="Times New Roman"/>
          <w:sz w:val="28"/>
          <w:szCs w:val="28"/>
        </w:rPr>
      </w:pPr>
      <w:r>
        <w:rPr>
          <w:rFonts w:ascii="Times New Roman" w:hAnsi="Times New Roman" w:cs="Times New Roman"/>
          <w:sz w:val="28"/>
          <w:szCs w:val="28"/>
        </w:rPr>
        <w:t>вносит предложения Собственнику имущества об изъятии излишнего, неиспользуемого или используемого не по назначению имущества, закрепленного за Учреждением Собственником имущества либо приобретенного Учреждением за счет средств, выделенных ему Учредителем на приобретение этого имущества;</w:t>
      </w:r>
    </w:p>
    <w:p w:rsidR="0048264A" w:rsidRDefault="0048264A">
      <w:pPr>
        <w:pStyle w:val="ConsPlusNonformat"/>
        <w:widowControl/>
        <w:numPr>
          <w:ilvl w:val="0"/>
          <w:numId w:val="17"/>
        </w:numPr>
        <w:ind w:left="709" w:right="-82" w:hanging="425"/>
        <w:jc w:val="both"/>
        <w:rPr>
          <w:sz w:val="28"/>
          <w:szCs w:val="28"/>
        </w:rPr>
      </w:pPr>
      <w:r>
        <w:rPr>
          <w:rFonts w:ascii="Times New Roman" w:hAnsi="Times New Roman" w:cs="Times New Roman"/>
          <w:sz w:val="28"/>
          <w:szCs w:val="28"/>
        </w:rPr>
        <w:t>распоряжается средствами и имуществом Учреждения в пределах, установленных законодательством Российской Федерации и настоящим Уставом;</w:t>
      </w:r>
    </w:p>
    <w:p w:rsidR="0048264A" w:rsidRDefault="0048264A">
      <w:pPr>
        <w:numPr>
          <w:ilvl w:val="0"/>
          <w:numId w:val="17"/>
        </w:numPr>
        <w:shd w:val="clear" w:color="auto" w:fill="FFFFFF"/>
        <w:ind w:left="709" w:hanging="425"/>
        <w:jc w:val="both"/>
        <w:rPr>
          <w:sz w:val="28"/>
          <w:szCs w:val="28"/>
        </w:rPr>
      </w:pPr>
      <w:r>
        <w:rPr>
          <w:sz w:val="28"/>
          <w:szCs w:val="28"/>
        </w:rPr>
        <w:t>обеспечивает функционирование внутренней системы оценки качества образования;</w:t>
      </w:r>
    </w:p>
    <w:p w:rsidR="0048264A" w:rsidRDefault="0048264A">
      <w:pPr>
        <w:numPr>
          <w:ilvl w:val="0"/>
          <w:numId w:val="17"/>
        </w:numPr>
        <w:shd w:val="clear" w:color="auto" w:fill="FFFFFF"/>
        <w:ind w:left="709" w:hanging="425"/>
        <w:jc w:val="both"/>
        <w:rPr>
          <w:sz w:val="28"/>
          <w:szCs w:val="28"/>
        </w:rPr>
      </w:pPr>
      <w:r>
        <w:rPr>
          <w:sz w:val="28"/>
          <w:szCs w:val="28"/>
        </w:rPr>
        <w:t>обеспечивает объективность оценки качества образования обучающихся в Учреждении;</w:t>
      </w:r>
    </w:p>
    <w:p w:rsidR="0048264A" w:rsidRDefault="0048264A">
      <w:pPr>
        <w:numPr>
          <w:ilvl w:val="0"/>
          <w:numId w:val="17"/>
        </w:numPr>
        <w:shd w:val="clear" w:color="auto" w:fill="FFFFFF"/>
        <w:ind w:left="709" w:hanging="425"/>
        <w:jc w:val="both"/>
        <w:rPr>
          <w:sz w:val="28"/>
          <w:szCs w:val="28"/>
        </w:rPr>
      </w:pPr>
      <w:r>
        <w:rPr>
          <w:sz w:val="28"/>
          <w:szCs w:val="28"/>
        </w:rPr>
        <w:t xml:space="preserve">организует разработку, утверждение и реализацию программы развития Учреждения, образовательных программ Учреждения, настоящего </w:t>
      </w:r>
      <w:r>
        <w:rPr>
          <w:sz w:val="28"/>
          <w:szCs w:val="28"/>
        </w:rPr>
        <w:lastRenderedPageBreak/>
        <w:t>Устава, правил внутреннего трудового распорядка Учреждения и иных локальных нормативных актов Учреждения;</w:t>
      </w:r>
    </w:p>
    <w:p w:rsidR="0048264A" w:rsidRDefault="0048264A">
      <w:pPr>
        <w:numPr>
          <w:ilvl w:val="0"/>
          <w:numId w:val="17"/>
        </w:numPr>
        <w:shd w:val="clear" w:color="auto" w:fill="FFFFFF"/>
        <w:ind w:left="709" w:hanging="425"/>
        <w:jc w:val="both"/>
        <w:rPr>
          <w:sz w:val="28"/>
          <w:szCs w:val="28"/>
        </w:rPr>
      </w:pPr>
      <w:r>
        <w:rPr>
          <w:sz w:val="28"/>
          <w:szCs w:val="28"/>
        </w:rPr>
        <w:t>создает условия для внедрения инноваций, обеспечивает формирование и реализацию инициатив работников Учреждения, направленных на улучшение работы Учреждения и повышение качества образования, поддерживает благоприятный морально-психологический климат в коллективе;</w:t>
      </w:r>
    </w:p>
    <w:p w:rsidR="0048264A" w:rsidRDefault="0048264A">
      <w:pPr>
        <w:numPr>
          <w:ilvl w:val="0"/>
          <w:numId w:val="17"/>
        </w:numPr>
        <w:shd w:val="clear" w:color="auto" w:fill="FFFFFF"/>
        <w:ind w:left="709" w:hanging="425"/>
        <w:jc w:val="both"/>
        <w:rPr>
          <w:sz w:val="28"/>
          <w:szCs w:val="28"/>
        </w:rPr>
      </w:pPr>
      <w:r>
        <w:rPr>
          <w:sz w:val="28"/>
          <w:szCs w:val="28"/>
        </w:rPr>
        <w:t>утверждает структуру и штатное расписание Учреждения;</w:t>
      </w:r>
    </w:p>
    <w:p w:rsidR="0048264A" w:rsidRDefault="0048264A">
      <w:pPr>
        <w:numPr>
          <w:ilvl w:val="0"/>
          <w:numId w:val="17"/>
        </w:numPr>
        <w:shd w:val="clear" w:color="auto" w:fill="FFFFFF"/>
        <w:ind w:left="709" w:hanging="425"/>
        <w:jc w:val="both"/>
        <w:rPr>
          <w:sz w:val="28"/>
          <w:szCs w:val="28"/>
        </w:rPr>
      </w:pPr>
      <w:r>
        <w:rPr>
          <w:sz w:val="28"/>
          <w:szCs w:val="28"/>
        </w:rPr>
        <w:t>осуществляет подбор и расстановку кадров, создает условия для непрерывного повышения их квалификации;</w:t>
      </w:r>
    </w:p>
    <w:p w:rsidR="0048264A" w:rsidRDefault="0048264A">
      <w:pPr>
        <w:numPr>
          <w:ilvl w:val="0"/>
          <w:numId w:val="17"/>
        </w:numPr>
        <w:ind w:left="709" w:hanging="425"/>
        <w:jc w:val="both"/>
        <w:rPr>
          <w:sz w:val="28"/>
          <w:szCs w:val="28"/>
        </w:rPr>
      </w:pPr>
      <w:r>
        <w:rPr>
          <w:sz w:val="28"/>
          <w:szCs w:val="28"/>
        </w:rPr>
        <w:t>устанавливает заработную плату работников Учреждения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p>
    <w:p w:rsidR="0048264A" w:rsidRDefault="0048264A">
      <w:pPr>
        <w:numPr>
          <w:ilvl w:val="0"/>
          <w:numId w:val="17"/>
        </w:numPr>
        <w:shd w:val="clear" w:color="auto" w:fill="FFFFFF"/>
        <w:ind w:left="709" w:hanging="425"/>
        <w:jc w:val="both"/>
        <w:rPr>
          <w:sz w:val="28"/>
          <w:szCs w:val="28"/>
        </w:rPr>
      </w:pPr>
      <w:r>
        <w:rPr>
          <w:sz w:val="28"/>
          <w:szCs w:val="28"/>
        </w:rPr>
        <w:t>обеспечивает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Учреждения, трудовыми договорами;</w:t>
      </w:r>
    </w:p>
    <w:p w:rsidR="0048264A" w:rsidRDefault="0048264A">
      <w:pPr>
        <w:numPr>
          <w:ilvl w:val="0"/>
          <w:numId w:val="17"/>
        </w:numPr>
        <w:shd w:val="clear" w:color="auto" w:fill="FFFFFF"/>
        <w:ind w:left="709" w:hanging="425"/>
        <w:jc w:val="both"/>
        <w:rPr>
          <w:sz w:val="28"/>
          <w:szCs w:val="28"/>
        </w:rPr>
      </w:pPr>
      <w:r>
        <w:rPr>
          <w:sz w:val="28"/>
          <w:szCs w:val="28"/>
        </w:rPr>
        <w:t>принимает меры по обеспечению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Учреждении;</w:t>
      </w:r>
    </w:p>
    <w:p w:rsidR="0048264A" w:rsidRDefault="0048264A">
      <w:pPr>
        <w:numPr>
          <w:ilvl w:val="0"/>
          <w:numId w:val="17"/>
        </w:numPr>
        <w:shd w:val="clear" w:color="auto" w:fill="FFFFFF"/>
        <w:ind w:left="709" w:hanging="425"/>
        <w:jc w:val="both"/>
        <w:rPr>
          <w:sz w:val="28"/>
          <w:szCs w:val="28"/>
        </w:rPr>
      </w:pPr>
      <w:r>
        <w:rPr>
          <w:sz w:val="28"/>
          <w:szCs w:val="28"/>
        </w:rPr>
        <w:t>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Учреждении, рационализации управления и укреплению дисциплины труда;</w:t>
      </w:r>
    </w:p>
    <w:p w:rsidR="0048264A" w:rsidRDefault="0048264A">
      <w:pPr>
        <w:pStyle w:val="ConsPlusNonformat"/>
        <w:widowControl/>
        <w:numPr>
          <w:ilvl w:val="0"/>
          <w:numId w:val="17"/>
        </w:numPr>
        <w:ind w:left="709" w:right="-82" w:hanging="425"/>
        <w:jc w:val="both"/>
        <w:rPr>
          <w:sz w:val="28"/>
          <w:szCs w:val="28"/>
        </w:rPr>
      </w:pPr>
      <w:r>
        <w:rPr>
          <w:rFonts w:ascii="Times New Roman" w:hAnsi="Times New Roman" w:cs="Times New Roman"/>
          <w:sz w:val="28"/>
          <w:szCs w:val="28"/>
        </w:rPr>
        <w:t>организует проведение аттестации педагогических работников Учреждения в целях подтверждения соответствия педагогических работников занимаемым ими должностям;</w:t>
      </w:r>
    </w:p>
    <w:p w:rsidR="0048264A" w:rsidRDefault="0048264A">
      <w:pPr>
        <w:numPr>
          <w:ilvl w:val="0"/>
          <w:numId w:val="17"/>
        </w:numPr>
        <w:shd w:val="clear" w:color="auto" w:fill="FFFFFF"/>
        <w:ind w:left="709" w:hanging="425"/>
        <w:jc w:val="both"/>
        <w:rPr>
          <w:sz w:val="28"/>
          <w:szCs w:val="28"/>
        </w:rPr>
      </w:pPr>
      <w:r>
        <w:rPr>
          <w:sz w:val="28"/>
          <w:szCs w:val="28"/>
        </w:rPr>
        <w:t>создает условия, обеспечивающие участие работников в управлении Учреждением;</w:t>
      </w:r>
    </w:p>
    <w:p w:rsidR="0048264A" w:rsidRDefault="0048264A">
      <w:pPr>
        <w:numPr>
          <w:ilvl w:val="0"/>
          <w:numId w:val="17"/>
        </w:numPr>
        <w:shd w:val="clear" w:color="auto" w:fill="FFFFFF"/>
        <w:ind w:left="709" w:hanging="425"/>
        <w:jc w:val="both"/>
        <w:rPr>
          <w:sz w:val="28"/>
          <w:szCs w:val="28"/>
        </w:rPr>
      </w:pPr>
      <w:r>
        <w:rPr>
          <w:sz w:val="28"/>
          <w:szCs w:val="28"/>
        </w:rPr>
        <w:t>планирует, координирует и контролирует работу структурных подразделений, педагогических и иных работников Учреждения;</w:t>
      </w:r>
    </w:p>
    <w:p w:rsidR="0048264A" w:rsidRDefault="0048264A">
      <w:pPr>
        <w:numPr>
          <w:ilvl w:val="0"/>
          <w:numId w:val="17"/>
        </w:numPr>
        <w:shd w:val="clear" w:color="auto" w:fill="FFFFFF"/>
        <w:ind w:left="709" w:hanging="425"/>
        <w:jc w:val="both"/>
        <w:rPr>
          <w:sz w:val="28"/>
          <w:szCs w:val="28"/>
        </w:rPr>
      </w:pPr>
      <w:r>
        <w:rPr>
          <w:sz w:val="28"/>
          <w:szCs w:val="28"/>
        </w:rPr>
        <w:t>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(законными представителями), гражданами;</w:t>
      </w:r>
    </w:p>
    <w:p w:rsidR="0048264A" w:rsidRDefault="0048264A">
      <w:pPr>
        <w:numPr>
          <w:ilvl w:val="0"/>
          <w:numId w:val="17"/>
        </w:numPr>
        <w:shd w:val="clear" w:color="auto" w:fill="FFFFFF"/>
        <w:ind w:left="709" w:hanging="425"/>
        <w:jc w:val="both"/>
        <w:rPr>
          <w:sz w:val="28"/>
          <w:szCs w:val="28"/>
        </w:rPr>
      </w:pPr>
      <w:r>
        <w:rPr>
          <w:sz w:val="28"/>
          <w:szCs w:val="28"/>
        </w:rPr>
        <w:t>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w:t>
      </w:r>
    </w:p>
    <w:p w:rsidR="0048264A" w:rsidRDefault="0048264A">
      <w:pPr>
        <w:numPr>
          <w:ilvl w:val="0"/>
          <w:numId w:val="17"/>
        </w:numPr>
        <w:shd w:val="clear" w:color="auto" w:fill="FFFFFF"/>
        <w:ind w:left="709" w:hanging="425"/>
        <w:jc w:val="both"/>
        <w:rPr>
          <w:sz w:val="28"/>
          <w:szCs w:val="28"/>
        </w:rPr>
      </w:pPr>
      <w:r>
        <w:rPr>
          <w:sz w:val="28"/>
          <w:szCs w:val="28"/>
        </w:rPr>
        <w:lastRenderedPageBreak/>
        <w:t>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настоящим Уставом, дополнительных источников финансовых и материальных средств;</w:t>
      </w:r>
    </w:p>
    <w:p w:rsidR="0048264A" w:rsidRDefault="0048264A">
      <w:pPr>
        <w:numPr>
          <w:ilvl w:val="0"/>
          <w:numId w:val="17"/>
        </w:numPr>
        <w:shd w:val="clear" w:color="auto" w:fill="FFFFFF"/>
        <w:ind w:left="709" w:hanging="425"/>
        <w:jc w:val="both"/>
        <w:rPr>
          <w:sz w:val="28"/>
          <w:szCs w:val="28"/>
        </w:rPr>
      </w:pPr>
      <w:r>
        <w:rPr>
          <w:sz w:val="28"/>
          <w:szCs w:val="28"/>
        </w:rPr>
        <w:t>выполняет правила по охране труда и пожарной безопасности;</w:t>
      </w:r>
    </w:p>
    <w:p w:rsidR="0048264A" w:rsidRDefault="0048264A">
      <w:pPr>
        <w:pStyle w:val="ConsPlusNonformat"/>
        <w:widowControl/>
        <w:numPr>
          <w:ilvl w:val="0"/>
          <w:numId w:val="17"/>
        </w:numPr>
        <w:ind w:left="709" w:right="-82" w:hanging="425"/>
        <w:jc w:val="both"/>
        <w:rPr>
          <w:sz w:val="28"/>
          <w:szCs w:val="28"/>
        </w:rPr>
      </w:pPr>
      <w:r>
        <w:rPr>
          <w:rFonts w:ascii="Times New Roman" w:hAnsi="Times New Roman" w:cs="Times New Roman"/>
          <w:sz w:val="28"/>
          <w:szCs w:val="28"/>
        </w:rPr>
        <w:t>предоставляет Учредителю и общественности ежегодный отчет о поступлении и расходовании финансовых и материальных средств, а также отчет о результатах самообследования;</w:t>
      </w:r>
    </w:p>
    <w:p w:rsidR="0048264A" w:rsidRDefault="0048264A">
      <w:pPr>
        <w:numPr>
          <w:ilvl w:val="0"/>
          <w:numId w:val="17"/>
        </w:numPr>
        <w:autoSpaceDE w:val="0"/>
        <w:ind w:left="709" w:hanging="425"/>
        <w:jc w:val="both"/>
        <w:rPr>
          <w:sz w:val="28"/>
          <w:szCs w:val="28"/>
        </w:rPr>
      </w:pPr>
      <w:r>
        <w:rPr>
          <w:sz w:val="28"/>
          <w:szCs w:val="28"/>
        </w:rPr>
        <w:t>организует проведение самообследования;</w:t>
      </w:r>
    </w:p>
    <w:p w:rsidR="0048264A" w:rsidRDefault="0048264A">
      <w:pPr>
        <w:pStyle w:val="ConsPlusNonformat"/>
        <w:widowControl/>
        <w:numPr>
          <w:ilvl w:val="0"/>
          <w:numId w:val="17"/>
        </w:numPr>
        <w:ind w:left="709" w:hanging="425"/>
        <w:jc w:val="both"/>
        <w:rPr>
          <w:rFonts w:ascii="Times New Roman" w:hAnsi="Times New Roman" w:cs="Times New Roman"/>
          <w:sz w:val="28"/>
          <w:szCs w:val="28"/>
        </w:rPr>
      </w:pPr>
      <w:r>
        <w:rPr>
          <w:rFonts w:ascii="Times New Roman" w:hAnsi="Times New Roman" w:cs="Times New Roman"/>
          <w:sz w:val="28"/>
          <w:szCs w:val="28"/>
        </w:rPr>
        <w:t>обеспечивает создание и ведение официального сайта Учреждения в сети «Интернет»;</w:t>
      </w:r>
    </w:p>
    <w:p w:rsidR="0048264A" w:rsidRDefault="0048264A">
      <w:pPr>
        <w:pStyle w:val="ConsPlusNonformat"/>
        <w:widowControl/>
        <w:numPr>
          <w:ilvl w:val="0"/>
          <w:numId w:val="17"/>
        </w:numPr>
        <w:ind w:left="709" w:hanging="425"/>
        <w:jc w:val="both"/>
        <w:rPr>
          <w:rFonts w:ascii="Times New Roman" w:hAnsi="Times New Roman" w:cs="Times New Roman"/>
          <w:sz w:val="28"/>
          <w:szCs w:val="28"/>
        </w:rPr>
      </w:pPr>
      <w:r>
        <w:rPr>
          <w:rFonts w:ascii="Times New Roman" w:hAnsi="Times New Roman" w:cs="Times New Roman"/>
          <w:sz w:val="28"/>
          <w:szCs w:val="28"/>
        </w:rPr>
        <w:t>составляет и направляет иск о признании недействительной крупной сделки, совершенной с нарушением требований абзаца первого пункта 13</w:t>
      </w:r>
      <w:r w:rsidR="002617ED">
        <w:rPr>
          <w:rFonts w:ascii="Times New Roman" w:hAnsi="Times New Roman" w:cs="Times New Roman"/>
          <w:sz w:val="28"/>
          <w:szCs w:val="28"/>
        </w:rPr>
        <w:t xml:space="preserve"> статьи 9.2 Федерального закона от 12.01.1996 №</w:t>
      </w:r>
      <w:r w:rsidR="002617ED" w:rsidRPr="002617ED">
        <w:rPr>
          <w:rFonts w:ascii="Times New Roman" w:hAnsi="Times New Roman" w:cs="Times New Roman"/>
          <w:sz w:val="28"/>
          <w:szCs w:val="28"/>
        </w:rPr>
        <w:t>7-ФЗ</w:t>
      </w:r>
      <w:r>
        <w:rPr>
          <w:rFonts w:ascii="Times New Roman" w:hAnsi="Times New Roman" w:cs="Times New Roman"/>
          <w:sz w:val="28"/>
          <w:szCs w:val="28"/>
        </w:rPr>
        <w:t>«О некоммерческих организациях»;</w:t>
      </w:r>
    </w:p>
    <w:p w:rsidR="0048264A" w:rsidRDefault="0048264A">
      <w:pPr>
        <w:pStyle w:val="ConsPlusNonformat"/>
        <w:widowControl/>
        <w:numPr>
          <w:ilvl w:val="0"/>
          <w:numId w:val="17"/>
        </w:numPr>
        <w:ind w:left="709" w:hanging="425"/>
        <w:jc w:val="both"/>
        <w:rPr>
          <w:rFonts w:ascii="Times New Roman" w:hAnsi="Times New Roman" w:cs="Times New Roman"/>
          <w:sz w:val="28"/>
          <w:szCs w:val="28"/>
        </w:rPr>
      </w:pPr>
      <w:r>
        <w:rPr>
          <w:rFonts w:ascii="Times New Roman" w:hAnsi="Times New Roman" w:cs="Times New Roman"/>
          <w:sz w:val="28"/>
          <w:szCs w:val="28"/>
        </w:rPr>
        <w:t>открывает и закрывает представительства Учреждения;</w:t>
      </w:r>
    </w:p>
    <w:p w:rsidR="0048264A" w:rsidRDefault="0048264A">
      <w:pPr>
        <w:pStyle w:val="ConsPlusNonformat"/>
        <w:widowControl/>
        <w:numPr>
          <w:ilvl w:val="0"/>
          <w:numId w:val="17"/>
        </w:numPr>
        <w:ind w:left="709" w:hanging="425"/>
        <w:jc w:val="both"/>
        <w:rPr>
          <w:rFonts w:ascii="Times New Roman" w:hAnsi="Times New Roman" w:cs="Times New Roman"/>
          <w:sz w:val="28"/>
          <w:szCs w:val="28"/>
        </w:rPr>
      </w:pPr>
      <w:r>
        <w:rPr>
          <w:rFonts w:ascii="Times New Roman" w:hAnsi="Times New Roman" w:cs="Times New Roman"/>
          <w:sz w:val="28"/>
          <w:szCs w:val="28"/>
        </w:rPr>
        <w:t>осуществляет иную деятельность, предусмотренную законодательством Российской Федерации, настоящим Уставом и локальными нормативными актами Учреждения.</w:t>
      </w:r>
    </w:p>
    <w:p w:rsidR="0048264A" w:rsidRDefault="00BD4CD5" w:rsidP="00BD4CD5">
      <w:pPr>
        <w:pStyle w:val="ConsPlusNonformat"/>
        <w:widowControl/>
        <w:ind w:firstLine="709"/>
        <w:jc w:val="both"/>
        <w:rPr>
          <w:sz w:val="28"/>
          <w:szCs w:val="28"/>
        </w:rPr>
      </w:pPr>
      <w:r>
        <w:rPr>
          <w:rFonts w:ascii="Times New Roman" w:hAnsi="Times New Roman" w:cs="Times New Roman"/>
          <w:sz w:val="28"/>
          <w:szCs w:val="28"/>
        </w:rPr>
        <w:t xml:space="preserve">5.5.5. </w:t>
      </w:r>
      <w:r w:rsidR="0048264A">
        <w:rPr>
          <w:rFonts w:ascii="Times New Roman" w:hAnsi="Times New Roman" w:cs="Times New Roman"/>
          <w:sz w:val="28"/>
          <w:szCs w:val="28"/>
        </w:rPr>
        <w:t>Директор Учреждения несет ответственность за руководство образовательной, научной, воспитательной работой и организационно-хозяйственной деятельностью Учреждения.</w:t>
      </w:r>
    </w:p>
    <w:p w:rsidR="0048264A" w:rsidRDefault="0048264A">
      <w:pPr>
        <w:ind w:firstLine="709"/>
        <w:jc w:val="both"/>
        <w:rPr>
          <w:szCs w:val="28"/>
        </w:rPr>
      </w:pPr>
      <w:r>
        <w:rPr>
          <w:sz w:val="28"/>
          <w:szCs w:val="28"/>
        </w:rPr>
        <w:t>Директор Учреждения несет полную материальную ответственность за прямой действительный ущерб, причиненный Учреждению. В случаях, предусмотренных федеральными законами, директор Учреждения возмещает Учреждению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rsidR="0048264A" w:rsidRDefault="0048264A" w:rsidP="00BD4CD5">
      <w:pPr>
        <w:pStyle w:val="afb"/>
        <w:numPr>
          <w:ilvl w:val="1"/>
          <w:numId w:val="31"/>
        </w:numPr>
        <w:ind w:left="0" w:firstLine="709"/>
        <w:rPr>
          <w:szCs w:val="28"/>
        </w:rPr>
      </w:pPr>
      <w:r>
        <w:rPr>
          <w:szCs w:val="28"/>
        </w:rPr>
        <w:t>Компетенция общего собрания работников Учреждения, порядок его формирования, срок полномочий, порядок деятельности и принятия решений</w:t>
      </w:r>
    </w:p>
    <w:p w:rsidR="0048264A" w:rsidRDefault="0048264A" w:rsidP="00BD4CD5">
      <w:pPr>
        <w:numPr>
          <w:ilvl w:val="2"/>
          <w:numId w:val="33"/>
        </w:numPr>
        <w:shd w:val="clear" w:color="auto" w:fill="FFFFFF"/>
        <w:tabs>
          <w:tab w:val="left" w:pos="1560"/>
        </w:tabs>
        <w:ind w:left="0" w:firstLine="708"/>
        <w:jc w:val="both"/>
        <w:rPr>
          <w:sz w:val="28"/>
          <w:szCs w:val="28"/>
        </w:rPr>
      </w:pPr>
      <w:r>
        <w:rPr>
          <w:sz w:val="28"/>
          <w:szCs w:val="28"/>
        </w:rPr>
        <w:t>Основными задачами общего собрания работников Учреждения являются:</w:t>
      </w:r>
    </w:p>
    <w:p w:rsidR="0048264A" w:rsidRDefault="002617ED">
      <w:pPr>
        <w:numPr>
          <w:ilvl w:val="0"/>
          <w:numId w:val="3"/>
        </w:numPr>
        <w:shd w:val="clear" w:color="auto" w:fill="FFFFFF"/>
        <w:ind w:left="709" w:hanging="425"/>
        <w:jc w:val="both"/>
        <w:rPr>
          <w:sz w:val="28"/>
          <w:szCs w:val="28"/>
        </w:rPr>
      </w:pPr>
      <w:r>
        <w:rPr>
          <w:sz w:val="28"/>
          <w:szCs w:val="28"/>
        </w:rPr>
        <w:t>раз</w:t>
      </w:r>
      <w:r w:rsidR="0048264A">
        <w:rPr>
          <w:sz w:val="28"/>
          <w:szCs w:val="28"/>
        </w:rPr>
        <w:t>работка коллективных решений для осуществления единства действий всего трудового коллектива и каждого его члена;</w:t>
      </w:r>
    </w:p>
    <w:p w:rsidR="0048264A" w:rsidRDefault="0048264A">
      <w:pPr>
        <w:numPr>
          <w:ilvl w:val="0"/>
          <w:numId w:val="3"/>
        </w:numPr>
        <w:shd w:val="clear" w:color="auto" w:fill="FFFFFF"/>
        <w:ind w:left="709" w:hanging="425"/>
        <w:jc w:val="both"/>
        <w:rPr>
          <w:sz w:val="28"/>
          <w:szCs w:val="28"/>
        </w:rPr>
      </w:pPr>
      <w:r>
        <w:rPr>
          <w:sz w:val="28"/>
          <w:szCs w:val="28"/>
        </w:rPr>
        <w:t>объединение усилий трудового коллектива на повышение эффективности учебно-воспитательного процесса, на укрепление и развитие материально-технической базы Учреждения.</w:t>
      </w:r>
    </w:p>
    <w:p w:rsidR="0048264A" w:rsidRDefault="0048264A" w:rsidP="00BD4CD5">
      <w:pPr>
        <w:numPr>
          <w:ilvl w:val="2"/>
          <w:numId w:val="33"/>
        </w:numPr>
        <w:shd w:val="clear" w:color="auto" w:fill="FFFFFF"/>
        <w:tabs>
          <w:tab w:val="left" w:pos="1560"/>
        </w:tabs>
        <w:ind w:left="0" w:firstLine="709"/>
        <w:jc w:val="both"/>
        <w:rPr>
          <w:sz w:val="28"/>
          <w:szCs w:val="28"/>
        </w:rPr>
      </w:pPr>
      <w:r>
        <w:rPr>
          <w:sz w:val="28"/>
          <w:szCs w:val="28"/>
        </w:rPr>
        <w:t>Общее собрание работников Учреждения:</w:t>
      </w:r>
    </w:p>
    <w:p w:rsidR="0048264A" w:rsidRDefault="0048264A">
      <w:pPr>
        <w:numPr>
          <w:ilvl w:val="0"/>
          <w:numId w:val="23"/>
        </w:numPr>
        <w:shd w:val="clear" w:color="auto" w:fill="FFFFFF"/>
        <w:ind w:left="709" w:hanging="425"/>
        <w:jc w:val="both"/>
        <w:rPr>
          <w:sz w:val="28"/>
          <w:szCs w:val="28"/>
        </w:rPr>
      </w:pPr>
      <w:r>
        <w:rPr>
          <w:sz w:val="28"/>
          <w:szCs w:val="28"/>
        </w:rPr>
        <w:t>обсуждает проект коллективного договора и принимает решение о его заключении;</w:t>
      </w:r>
    </w:p>
    <w:p w:rsidR="0048264A" w:rsidRDefault="0048264A">
      <w:pPr>
        <w:numPr>
          <w:ilvl w:val="0"/>
          <w:numId w:val="23"/>
        </w:numPr>
        <w:shd w:val="clear" w:color="auto" w:fill="FFFFFF"/>
        <w:ind w:left="709" w:hanging="425"/>
        <w:jc w:val="both"/>
        <w:rPr>
          <w:sz w:val="28"/>
          <w:szCs w:val="28"/>
        </w:rPr>
      </w:pPr>
      <w:r>
        <w:rPr>
          <w:sz w:val="28"/>
          <w:szCs w:val="28"/>
        </w:rPr>
        <w:t>рассматривает Правила внутреннего трудового распорядка Учреждения и иные локальные нормативные акты, содержащие нормы трудового права;</w:t>
      </w:r>
    </w:p>
    <w:p w:rsidR="0048264A" w:rsidRDefault="0048264A">
      <w:pPr>
        <w:numPr>
          <w:ilvl w:val="0"/>
          <w:numId w:val="23"/>
        </w:numPr>
        <w:shd w:val="clear" w:color="auto" w:fill="FFFFFF"/>
        <w:autoSpaceDE w:val="0"/>
        <w:ind w:left="709" w:hanging="425"/>
        <w:jc w:val="both"/>
        <w:rPr>
          <w:sz w:val="28"/>
          <w:szCs w:val="28"/>
        </w:rPr>
      </w:pPr>
      <w:r>
        <w:rPr>
          <w:sz w:val="28"/>
          <w:szCs w:val="28"/>
        </w:rPr>
        <w:lastRenderedPageBreak/>
        <w:t>выбирает в комиссию по урегулированию споров между участниками образовательных отношений своих представителей;</w:t>
      </w:r>
    </w:p>
    <w:p w:rsidR="0048264A" w:rsidRDefault="0048264A">
      <w:pPr>
        <w:numPr>
          <w:ilvl w:val="0"/>
          <w:numId w:val="23"/>
        </w:numPr>
        <w:shd w:val="clear" w:color="auto" w:fill="FFFFFF"/>
        <w:ind w:left="709" w:hanging="425"/>
        <w:jc w:val="both"/>
        <w:rPr>
          <w:sz w:val="28"/>
          <w:szCs w:val="28"/>
        </w:rPr>
      </w:pPr>
      <w:r>
        <w:rPr>
          <w:sz w:val="28"/>
          <w:szCs w:val="28"/>
        </w:rPr>
        <w:t>рассматривает вопросы безопасности условий труда работников Учреждения, охраны жизни и здоровья обучающихся, развития материально-технической базы Учреждения.</w:t>
      </w:r>
    </w:p>
    <w:p w:rsidR="0048264A" w:rsidRDefault="0048264A" w:rsidP="00BD4CD5">
      <w:pPr>
        <w:numPr>
          <w:ilvl w:val="2"/>
          <w:numId w:val="33"/>
        </w:numPr>
        <w:shd w:val="clear" w:color="auto" w:fill="FFFFFF"/>
        <w:tabs>
          <w:tab w:val="left" w:pos="1560"/>
        </w:tabs>
        <w:ind w:left="0" w:firstLine="709"/>
        <w:jc w:val="both"/>
        <w:rPr>
          <w:sz w:val="28"/>
          <w:szCs w:val="28"/>
        </w:rPr>
      </w:pPr>
      <w:r>
        <w:rPr>
          <w:sz w:val="28"/>
          <w:szCs w:val="28"/>
        </w:rPr>
        <w:t>Общее собрание работников Учреждения формируется из числа всех работников Учреждения.</w:t>
      </w:r>
    </w:p>
    <w:p w:rsidR="0048264A" w:rsidRDefault="0048264A" w:rsidP="00BD4CD5">
      <w:pPr>
        <w:numPr>
          <w:ilvl w:val="2"/>
          <w:numId w:val="33"/>
        </w:numPr>
        <w:shd w:val="clear" w:color="auto" w:fill="FFFFFF"/>
        <w:tabs>
          <w:tab w:val="left" w:pos="1560"/>
        </w:tabs>
        <w:ind w:left="0" w:firstLine="709"/>
        <w:jc w:val="both"/>
        <w:rPr>
          <w:sz w:val="28"/>
          <w:szCs w:val="28"/>
        </w:rPr>
      </w:pPr>
      <w:r>
        <w:rPr>
          <w:sz w:val="28"/>
          <w:szCs w:val="28"/>
        </w:rPr>
        <w:t>Общее собрание работников Учреждения собирается не реже 2 раз в год и действует неопределенный срок.</w:t>
      </w:r>
    </w:p>
    <w:p w:rsidR="0048264A" w:rsidRDefault="0048264A" w:rsidP="00BD4CD5">
      <w:pPr>
        <w:numPr>
          <w:ilvl w:val="2"/>
          <w:numId w:val="33"/>
        </w:numPr>
        <w:shd w:val="clear" w:color="auto" w:fill="FFFFFF"/>
        <w:tabs>
          <w:tab w:val="left" w:pos="1560"/>
        </w:tabs>
        <w:ind w:left="0" w:firstLine="709"/>
        <w:jc w:val="both"/>
        <w:rPr>
          <w:sz w:val="28"/>
          <w:szCs w:val="28"/>
        </w:rPr>
      </w:pPr>
      <w:r>
        <w:rPr>
          <w:sz w:val="28"/>
          <w:szCs w:val="28"/>
        </w:rPr>
        <w:t>Общее собрание работников Учреждения считается правомочным, если на нем присутствует более половины от общего числа работников Учреждения.</w:t>
      </w:r>
    </w:p>
    <w:p w:rsidR="0048264A" w:rsidRDefault="0048264A" w:rsidP="00BD4CD5">
      <w:pPr>
        <w:numPr>
          <w:ilvl w:val="2"/>
          <w:numId w:val="33"/>
        </w:numPr>
        <w:shd w:val="clear" w:color="auto" w:fill="FFFFFF"/>
        <w:tabs>
          <w:tab w:val="left" w:pos="1560"/>
        </w:tabs>
        <w:ind w:left="0" w:firstLine="709"/>
        <w:jc w:val="both"/>
        <w:rPr>
          <w:sz w:val="28"/>
          <w:szCs w:val="28"/>
        </w:rPr>
      </w:pPr>
      <w:r>
        <w:rPr>
          <w:sz w:val="28"/>
          <w:szCs w:val="28"/>
        </w:rPr>
        <w:t>В целях ведения собрания общее собрание работников Учреждения избирает из своего состава председателя собрания и секретаря собрания. Председатель общего собрания работников Учреждения организует и ведет его заседания, секретарь собрания ведет протокол заседания и оформляет решения.</w:t>
      </w:r>
    </w:p>
    <w:p w:rsidR="009F0A49" w:rsidRDefault="0048264A" w:rsidP="009F0A49">
      <w:pPr>
        <w:numPr>
          <w:ilvl w:val="2"/>
          <w:numId w:val="33"/>
        </w:numPr>
        <w:shd w:val="clear" w:color="auto" w:fill="FFFFFF"/>
        <w:tabs>
          <w:tab w:val="left" w:pos="1560"/>
        </w:tabs>
        <w:ind w:left="0" w:firstLine="709"/>
        <w:jc w:val="both"/>
        <w:rPr>
          <w:sz w:val="28"/>
          <w:szCs w:val="28"/>
        </w:rPr>
      </w:pPr>
      <w:r>
        <w:rPr>
          <w:sz w:val="28"/>
          <w:szCs w:val="28"/>
        </w:rPr>
        <w:t>Решение общего собрания работников Учреждения принимается открытым голосованием. Решение общего собрания работников Учреждения принимается большинством голосов присутствующих.</w:t>
      </w:r>
    </w:p>
    <w:p w:rsidR="0048264A" w:rsidRPr="009F0A49" w:rsidRDefault="0048264A" w:rsidP="009F0A49">
      <w:pPr>
        <w:numPr>
          <w:ilvl w:val="2"/>
          <w:numId w:val="33"/>
        </w:numPr>
        <w:shd w:val="clear" w:color="auto" w:fill="FFFFFF"/>
        <w:tabs>
          <w:tab w:val="left" w:pos="1560"/>
        </w:tabs>
        <w:ind w:left="0" w:firstLine="709"/>
        <w:jc w:val="both"/>
        <w:rPr>
          <w:sz w:val="28"/>
          <w:szCs w:val="28"/>
        </w:rPr>
      </w:pPr>
      <w:r w:rsidRPr="009F0A49">
        <w:rPr>
          <w:sz w:val="28"/>
          <w:szCs w:val="28"/>
        </w:rPr>
        <w:t>Заседания общего собрания работников Учреждения протоколируются. Нумерация протоколов ведется с начала календарного года.</w:t>
      </w:r>
    </w:p>
    <w:p w:rsidR="0048264A" w:rsidRDefault="0048264A" w:rsidP="00BD4CD5">
      <w:pPr>
        <w:pStyle w:val="afb"/>
        <w:numPr>
          <w:ilvl w:val="1"/>
          <w:numId w:val="33"/>
        </w:numPr>
        <w:ind w:left="0" w:firstLine="709"/>
        <w:rPr>
          <w:szCs w:val="28"/>
        </w:rPr>
      </w:pPr>
      <w:r>
        <w:rPr>
          <w:szCs w:val="28"/>
        </w:rPr>
        <w:t>Компетенция педагогического совета Учреждения, порядок его формирования, срок полномочий, порядок деятельности и принятия решений</w:t>
      </w:r>
    </w:p>
    <w:p w:rsidR="0048264A" w:rsidRDefault="0048264A" w:rsidP="00BD4CD5">
      <w:pPr>
        <w:numPr>
          <w:ilvl w:val="2"/>
          <w:numId w:val="33"/>
        </w:numPr>
        <w:shd w:val="clear" w:color="auto" w:fill="FFFFFF"/>
        <w:tabs>
          <w:tab w:val="left" w:pos="1560"/>
        </w:tabs>
        <w:ind w:left="0" w:firstLine="709"/>
        <w:jc w:val="both"/>
        <w:rPr>
          <w:sz w:val="28"/>
          <w:szCs w:val="28"/>
        </w:rPr>
      </w:pPr>
      <w:r>
        <w:rPr>
          <w:sz w:val="28"/>
          <w:szCs w:val="28"/>
        </w:rPr>
        <w:t>Компетенция педагогического совета Учреждения</w:t>
      </w:r>
      <w:r>
        <w:rPr>
          <w:bCs/>
          <w:sz w:val="28"/>
          <w:szCs w:val="28"/>
        </w:rPr>
        <w:t>:</w:t>
      </w:r>
    </w:p>
    <w:p w:rsidR="0048264A" w:rsidRDefault="0048264A">
      <w:pPr>
        <w:numPr>
          <w:ilvl w:val="0"/>
          <w:numId w:val="7"/>
        </w:numPr>
        <w:shd w:val="clear" w:color="auto" w:fill="FFFFFF"/>
        <w:ind w:left="709" w:hanging="425"/>
        <w:jc w:val="both"/>
        <w:rPr>
          <w:sz w:val="28"/>
          <w:szCs w:val="28"/>
        </w:rPr>
      </w:pPr>
      <w:r>
        <w:rPr>
          <w:sz w:val="28"/>
          <w:szCs w:val="28"/>
        </w:rPr>
        <w:t>утверждение образовательных программ Учреждения;</w:t>
      </w:r>
    </w:p>
    <w:p w:rsidR="0048264A" w:rsidRDefault="0048264A">
      <w:pPr>
        <w:numPr>
          <w:ilvl w:val="0"/>
          <w:numId w:val="7"/>
        </w:numPr>
        <w:shd w:val="clear" w:color="auto" w:fill="FFFFFF"/>
        <w:ind w:left="709" w:hanging="425"/>
        <w:jc w:val="both"/>
        <w:rPr>
          <w:sz w:val="28"/>
          <w:szCs w:val="28"/>
        </w:rPr>
      </w:pPr>
      <w:r>
        <w:rPr>
          <w:sz w:val="28"/>
          <w:szCs w:val="28"/>
        </w:rPr>
        <w:t>рассмотрение и утверждение методических направлений работы;</w:t>
      </w:r>
    </w:p>
    <w:p w:rsidR="0048264A" w:rsidRDefault="0048264A">
      <w:pPr>
        <w:numPr>
          <w:ilvl w:val="0"/>
          <w:numId w:val="7"/>
        </w:numPr>
        <w:shd w:val="clear" w:color="auto" w:fill="FFFFFF"/>
        <w:ind w:left="709" w:hanging="425"/>
        <w:jc w:val="both"/>
        <w:rPr>
          <w:sz w:val="28"/>
          <w:szCs w:val="28"/>
        </w:rPr>
      </w:pPr>
      <w:r>
        <w:rPr>
          <w:sz w:val="28"/>
          <w:szCs w:val="28"/>
        </w:rPr>
        <w:t>решение вопросов перевода обучающихся в следующий класс по итогам учебного года;</w:t>
      </w:r>
    </w:p>
    <w:p w:rsidR="0048264A" w:rsidRDefault="0048264A">
      <w:pPr>
        <w:numPr>
          <w:ilvl w:val="0"/>
          <w:numId w:val="7"/>
        </w:numPr>
        <w:ind w:left="709" w:hanging="425"/>
        <w:jc w:val="both"/>
        <w:rPr>
          <w:sz w:val="28"/>
          <w:szCs w:val="28"/>
        </w:rPr>
      </w:pPr>
      <w:r>
        <w:rPr>
          <w:sz w:val="28"/>
          <w:szCs w:val="28"/>
        </w:rPr>
        <w:t>принятие решения о допуске выпускников Учреждения к государственной итоговой аттестации;</w:t>
      </w:r>
    </w:p>
    <w:p w:rsidR="0048264A" w:rsidRDefault="0048264A">
      <w:pPr>
        <w:numPr>
          <w:ilvl w:val="0"/>
          <w:numId w:val="7"/>
        </w:numPr>
        <w:ind w:left="709" w:hanging="425"/>
        <w:jc w:val="both"/>
        <w:rPr>
          <w:sz w:val="28"/>
          <w:szCs w:val="28"/>
        </w:rPr>
      </w:pPr>
      <w:r>
        <w:rPr>
          <w:sz w:val="28"/>
          <w:szCs w:val="28"/>
        </w:rPr>
        <w:t>рассмотрение вопроса об отчислении из Учреждения обучающегося, достигшего возраста пятнадцати лет, за неисполнение или нарушение Устава Учреждения,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CC6DF5" w:rsidRDefault="0048264A" w:rsidP="00CC6DF5">
      <w:pPr>
        <w:numPr>
          <w:ilvl w:val="0"/>
          <w:numId w:val="7"/>
        </w:numPr>
        <w:shd w:val="clear" w:color="auto" w:fill="FFFFFF"/>
        <w:tabs>
          <w:tab w:val="clear" w:pos="0"/>
        </w:tabs>
        <w:ind w:left="709" w:hanging="283"/>
        <w:jc w:val="both"/>
        <w:rPr>
          <w:sz w:val="28"/>
          <w:szCs w:val="28"/>
        </w:rPr>
      </w:pPr>
      <w:r w:rsidRPr="00CC6DF5">
        <w:rPr>
          <w:sz w:val="28"/>
          <w:szCs w:val="28"/>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48264A" w:rsidRPr="00CC6DF5" w:rsidRDefault="0048264A" w:rsidP="00CC6DF5">
      <w:pPr>
        <w:numPr>
          <w:ilvl w:val="0"/>
          <w:numId w:val="7"/>
        </w:numPr>
        <w:shd w:val="clear" w:color="auto" w:fill="FFFFFF"/>
        <w:tabs>
          <w:tab w:val="clear" w:pos="0"/>
        </w:tabs>
        <w:ind w:left="709" w:hanging="283"/>
        <w:jc w:val="both"/>
        <w:rPr>
          <w:sz w:val="28"/>
          <w:szCs w:val="28"/>
        </w:rPr>
      </w:pPr>
      <w:r w:rsidRPr="00CC6DF5">
        <w:rPr>
          <w:sz w:val="28"/>
          <w:szCs w:val="28"/>
        </w:rPr>
        <w:lastRenderedPageBreak/>
        <w:t>рассмотрение вопросов использования и совершенствования методов обучения и воспитания, образовательных технологий, электронного обучения;</w:t>
      </w:r>
    </w:p>
    <w:p w:rsidR="0048264A" w:rsidRDefault="0048264A" w:rsidP="00CC6DF5">
      <w:pPr>
        <w:numPr>
          <w:ilvl w:val="0"/>
          <w:numId w:val="7"/>
        </w:numPr>
        <w:shd w:val="clear" w:color="auto" w:fill="FFFFFF"/>
        <w:ind w:left="709" w:hanging="283"/>
        <w:jc w:val="both"/>
        <w:rPr>
          <w:sz w:val="28"/>
          <w:szCs w:val="28"/>
        </w:rPr>
      </w:pPr>
      <w:r>
        <w:rPr>
          <w:sz w:val="28"/>
          <w:szCs w:val="28"/>
        </w:rPr>
        <w:t>рассмотрение ежегодного отчета о результатах самообследования;</w:t>
      </w:r>
    </w:p>
    <w:p w:rsidR="0048264A" w:rsidRDefault="0048264A">
      <w:pPr>
        <w:numPr>
          <w:ilvl w:val="0"/>
          <w:numId w:val="7"/>
        </w:numPr>
        <w:shd w:val="clear" w:color="auto" w:fill="FFFFFF"/>
        <w:spacing w:before="5"/>
        <w:ind w:left="709" w:hanging="425"/>
        <w:jc w:val="both"/>
        <w:rPr>
          <w:sz w:val="28"/>
          <w:szCs w:val="28"/>
        </w:rPr>
      </w:pPr>
      <w:r>
        <w:rPr>
          <w:sz w:val="28"/>
          <w:szCs w:val="28"/>
        </w:rPr>
        <w:t>решение вопросов о внесении предложений в соответствующие органы о присвоении почетных званий педагогическим работникам Учреждения, представлении педагогических работников к правительственным наградам и другим видам поощрений;</w:t>
      </w:r>
    </w:p>
    <w:p w:rsidR="0048264A" w:rsidRDefault="0048264A">
      <w:pPr>
        <w:numPr>
          <w:ilvl w:val="0"/>
          <w:numId w:val="7"/>
        </w:numPr>
        <w:shd w:val="clear" w:color="auto" w:fill="FFFFFF"/>
        <w:spacing w:before="5"/>
        <w:ind w:left="709" w:hanging="425"/>
        <w:jc w:val="both"/>
        <w:rPr>
          <w:sz w:val="28"/>
          <w:szCs w:val="28"/>
        </w:rPr>
      </w:pPr>
      <w:r>
        <w:rPr>
          <w:sz w:val="28"/>
          <w:szCs w:val="28"/>
        </w:rPr>
        <w:t>выполнение иных функций, вытекающих из настоящего Устава и необходимости наиболее эффективной организации образовательной деятельности.</w:t>
      </w:r>
    </w:p>
    <w:p w:rsidR="0048264A" w:rsidRDefault="0048264A" w:rsidP="00BD4CD5">
      <w:pPr>
        <w:numPr>
          <w:ilvl w:val="2"/>
          <w:numId w:val="33"/>
        </w:numPr>
        <w:shd w:val="clear" w:color="auto" w:fill="FFFFFF"/>
        <w:tabs>
          <w:tab w:val="left" w:pos="1560"/>
        </w:tabs>
        <w:ind w:left="0" w:firstLine="709"/>
        <w:jc w:val="both"/>
        <w:rPr>
          <w:sz w:val="28"/>
          <w:szCs w:val="28"/>
        </w:rPr>
      </w:pPr>
      <w:r>
        <w:rPr>
          <w:sz w:val="28"/>
          <w:szCs w:val="28"/>
        </w:rPr>
        <w:t xml:space="preserve">Членами педагогического совета </w:t>
      </w:r>
      <w:r>
        <w:rPr>
          <w:bCs/>
          <w:sz w:val="28"/>
          <w:szCs w:val="28"/>
        </w:rPr>
        <w:t>Учреждения</w:t>
      </w:r>
      <w:r>
        <w:rPr>
          <w:sz w:val="28"/>
          <w:szCs w:val="28"/>
        </w:rPr>
        <w:t xml:space="preserve"> являются все педагогические работники Учреждения, директор Учреждения, его заместители.</w:t>
      </w:r>
    </w:p>
    <w:p w:rsidR="0048264A" w:rsidRDefault="0048264A" w:rsidP="00BD4CD5">
      <w:pPr>
        <w:numPr>
          <w:ilvl w:val="2"/>
          <w:numId w:val="33"/>
        </w:numPr>
        <w:shd w:val="clear" w:color="auto" w:fill="FFFFFF"/>
        <w:tabs>
          <w:tab w:val="left" w:pos="1560"/>
        </w:tabs>
        <w:ind w:left="0" w:firstLine="709"/>
        <w:jc w:val="both"/>
        <w:rPr>
          <w:sz w:val="28"/>
          <w:szCs w:val="28"/>
        </w:rPr>
      </w:pPr>
      <w:r>
        <w:rPr>
          <w:sz w:val="28"/>
          <w:szCs w:val="28"/>
        </w:rPr>
        <w:t xml:space="preserve">Председателем педагогического совета Учреждения является директор Учреждения. Секретарь педагогического совета </w:t>
      </w:r>
      <w:r>
        <w:rPr>
          <w:bCs/>
          <w:sz w:val="28"/>
          <w:szCs w:val="28"/>
        </w:rPr>
        <w:t>Учреждения</w:t>
      </w:r>
      <w:r>
        <w:rPr>
          <w:sz w:val="28"/>
          <w:szCs w:val="28"/>
        </w:rPr>
        <w:t xml:space="preserve"> избирается членами педагогического совета Учреждения из их числа простым большинством голосов от общего числа голосов членов педагогического совета Учреждения на один учебный год.</w:t>
      </w:r>
    </w:p>
    <w:p w:rsidR="0048264A" w:rsidRDefault="0048264A" w:rsidP="00BD4CD5">
      <w:pPr>
        <w:numPr>
          <w:ilvl w:val="2"/>
          <w:numId w:val="33"/>
        </w:numPr>
        <w:shd w:val="clear" w:color="auto" w:fill="FFFFFF"/>
        <w:tabs>
          <w:tab w:val="left" w:pos="1560"/>
        </w:tabs>
        <w:ind w:left="0" w:firstLine="709"/>
        <w:jc w:val="both"/>
        <w:rPr>
          <w:sz w:val="28"/>
          <w:szCs w:val="28"/>
        </w:rPr>
      </w:pPr>
      <w:r>
        <w:rPr>
          <w:sz w:val="28"/>
          <w:szCs w:val="28"/>
        </w:rPr>
        <w:t>Педагогический совет Учреждения утверждается ежегодно на период учебного года приказом директора Учреждения.</w:t>
      </w:r>
    </w:p>
    <w:p w:rsidR="0048264A" w:rsidRDefault="0048264A" w:rsidP="00BD4CD5">
      <w:pPr>
        <w:numPr>
          <w:ilvl w:val="2"/>
          <w:numId w:val="33"/>
        </w:numPr>
        <w:shd w:val="clear" w:color="auto" w:fill="FFFFFF"/>
        <w:tabs>
          <w:tab w:val="left" w:pos="1560"/>
        </w:tabs>
        <w:spacing w:before="5"/>
        <w:ind w:left="0" w:firstLine="709"/>
        <w:jc w:val="both"/>
        <w:rPr>
          <w:sz w:val="28"/>
          <w:szCs w:val="28"/>
        </w:rPr>
      </w:pPr>
      <w:r>
        <w:rPr>
          <w:sz w:val="28"/>
          <w:szCs w:val="28"/>
        </w:rPr>
        <w:t>Организационной формой работы педагогического совета Учреждения являются заседания.</w:t>
      </w:r>
    </w:p>
    <w:p w:rsidR="0048264A" w:rsidRDefault="0048264A" w:rsidP="00BD4CD5">
      <w:pPr>
        <w:numPr>
          <w:ilvl w:val="2"/>
          <w:numId w:val="33"/>
        </w:numPr>
        <w:shd w:val="clear" w:color="auto" w:fill="FFFFFF"/>
        <w:tabs>
          <w:tab w:val="left" w:pos="1560"/>
        </w:tabs>
        <w:spacing w:before="5"/>
        <w:ind w:left="0" w:firstLine="709"/>
        <w:jc w:val="both"/>
        <w:rPr>
          <w:sz w:val="28"/>
          <w:szCs w:val="28"/>
        </w:rPr>
      </w:pPr>
      <w:r>
        <w:rPr>
          <w:sz w:val="28"/>
          <w:szCs w:val="28"/>
        </w:rPr>
        <w:t>Очередные заседания педагогического совета Учреждения проводятся в соответствии с планом работы педагогического совета Учреждения, но не реже четырех раз в течение учебного года.</w:t>
      </w:r>
    </w:p>
    <w:p w:rsidR="0048264A" w:rsidRDefault="0048264A" w:rsidP="00BD4CD5">
      <w:pPr>
        <w:numPr>
          <w:ilvl w:val="2"/>
          <w:numId w:val="33"/>
        </w:numPr>
        <w:shd w:val="clear" w:color="auto" w:fill="FFFFFF"/>
        <w:tabs>
          <w:tab w:val="left" w:pos="1560"/>
        </w:tabs>
        <w:spacing w:before="5"/>
        <w:ind w:left="0" w:firstLine="709"/>
        <w:jc w:val="both"/>
        <w:rPr>
          <w:sz w:val="28"/>
          <w:szCs w:val="28"/>
        </w:rPr>
      </w:pPr>
      <w:r>
        <w:rPr>
          <w:sz w:val="28"/>
          <w:szCs w:val="28"/>
        </w:rPr>
        <w:t>Внеочередное заседание педагогического совета Учреждения созывается председателем педагогического совета Учреждения.</w:t>
      </w:r>
    </w:p>
    <w:p w:rsidR="0048264A" w:rsidRDefault="0048264A" w:rsidP="00BD4CD5">
      <w:pPr>
        <w:numPr>
          <w:ilvl w:val="2"/>
          <w:numId w:val="33"/>
        </w:numPr>
        <w:shd w:val="clear" w:color="auto" w:fill="FFFFFF"/>
        <w:tabs>
          <w:tab w:val="left" w:pos="1560"/>
        </w:tabs>
        <w:spacing w:before="5"/>
        <w:ind w:left="0" w:firstLine="709"/>
        <w:jc w:val="both"/>
        <w:rPr>
          <w:sz w:val="28"/>
          <w:szCs w:val="28"/>
        </w:rPr>
      </w:pPr>
      <w:r>
        <w:rPr>
          <w:sz w:val="28"/>
          <w:szCs w:val="28"/>
        </w:rPr>
        <w:t>Заседание педагогического совета Учреждения считается правомочным, если на нем присутствует не менее двух третей от общего числа членов педагогического совета Учреждения.</w:t>
      </w:r>
    </w:p>
    <w:p w:rsidR="0048264A" w:rsidRDefault="0048264A" w:rsidP="00BD4CD5">
      <w:pPr>
        <w:numPr>
          <w:ilvl w:val="2"/>
          <w:numId w:val="33"/>
        </w:numPr>
        <w:shd w:val="clear" w:color="auto" w:fill="FFFFFF"/>
        <w:tabs>
          <w:tab w:val="left" w:pos="1701"/>
        </w:tabs>
        <w:spacing w:before="5"/>
        <w:ind w:left="0" w:firstLine="709"/>
        <w:jc w:val="both"/>
        <w:rPr>
          <w:sz w:val="28"/>
          <w:szCs w:val="28"/>
        </w:rPr>
      </w:pPr>
      <w:r>
        <w:rPr>
          <w:sz w:val="28"/>
          <w:szCs w:val="28"/>
        </w:rPr>
        <w:t>Решение педагогического совета Учреждения принимается открытым голосованием. Решение педагогического совета Учреждения считается принятым при условии, что за него проголосовало большинство присутствующих на заседании членов педагогического совета Учреждения.</w:t>
      </w:r>
    </w:p>
    <w:p w:rsidR="0048264A" w:rsidRDefault="0048264A" w:rsidP="00BD4CD5">
      <w:pPr>
        <w:numPr>
          <w:ilvl w:val="2"/>
          <w:numId w:val="33"/>
        </w:numPr>
        <w:shd w:val="clear" w:color="auto" w:fill="FFFFFF"/>
        <w:tabs>
          <w:tab w:val="left" w:pos="1701"/>
        </w:tabs>
        <w:spacing w:before="5"/>
        <w:ind w:left="0" w:firstLine="709"/>
        <w:jc w:val="both"/>
        <w:rPr>
          <w:sz w:val="28"/>
          <w:szCs w:val="28"/>
        </w:rPr>
      </w:pPr>
      <w:r>
        <w:rPr>
          <w:sz w:val="28"/>
          <w:szCs w:val="28"/>
        </w:rPr>
        <w:t>Решение педагогического совета Учреждения оформляется протоколом, который подписывается председателем и секретарем педагогического совета Учреждения.</w:t>
      </w:r>
    </w:p>
    <w:p w:rsidR="00323444" w:rsidRDefault="0048264A" w:rsidP="00323444">
      <w:pPr>
        <w:numPr>
          <w:ilvl w:val="2"/>
          <w:numId w:val="33"/>
        </w:numPr>
        <w:shd w:val="clear" w:color="auto" w:fill="FFFFFF"/>
        <w:tabs>
          <w:tab w:val="left" w:pos="1701"/>
        </w:tabs>
        <w:spacing w:before="5"/>
        <w:ind w:left="0" w:firstLine="709"/>
        <w:jc w:val="both"/>
        <w:rPr>
          <w:sz w:val="28"/>
          <w:szCs w:val="28"/>
        </w:rPr>
      </w:pPr>
      <w:r>
        <w:rPr>
          <w:sz w:val="28"/>
          <w:szCs w:val="28"/>
        </w:rPr>
        <w:t>Возражения кого-либо из членов педагогического совета Учреждения заносятся в протокол заседания педагогического совета Учреждения.</w:t>
      </w:r>
    </w:p>
    <w:p w:rsidR="0048264A" w:rsidRPr="002617ED" w:rsidRDefault="002617ED" w:rsidP="002617ED">
      <w:pPr>
        <w:shd w:val="clear" w:color="auto" w:fill="FFFFFF"/>
        <w:tabs>
          <w:tab w:val="left" w:pos="0"/>
        </w:tabs>
        <w:spacing w:before="5"/>
        <w:jc w:val="both"/>
        <w:rPr>
          <w:sz w:val="28"/>
          <w:szCs w:val="28"/>
        </w:rPr>
      </w:pPr>
      <w:r>
        <w:rPr>
          <w:sz w:val="28"/>
          <w:szCs w:val="28"/>
        </w:rPr>
        <w:tab/>
        <w:t xml:space="preserve">5.7.12. </w:t>
      </w:r>
      <w:r w:rsidR="0048264A" w:rsidRPr="002617ED">
        <w:rPr>
          <w:sz w:val="28"/>
          <w:szCs w:val="28"/>
        </w:rPr>
        <w:t xml:space="preserve">Книга протоколов заседаний педагогического совета </w:t>
      </w:r>
      <w:r w:rsidR="0048264A" w:rsidRPr="002617ED">
        <w:rPr>
          <w:bCs/>
          <w:sz w:val="28"/>
          <w:szCs w:val="28"/>
        </w:rPr>
        <w:t>Учреждения</w:t>
      </w:r>
      <w:r w:rsidR="0048264A" w:rsidRPr="002617ED">
        <w:rPr>
          <w:sz w:val="28"/>
          <w:szCs w:val="28"/>
        </w:rPr>
        <w:t xml:space="preserve"> пронумеровывается, прошнуровывается, скрепляется подписью директораУчреждения и печатью Учреждения и хранится в делах Учреждения 50 </w:t>
      </w:r>
      <w:r>
        <w:rPr>
          <w:sz w:val="28"/>
          <w:szCs w:val="28"/>
        </w:rPr>
        <w:t>лет.</w:t>
      </w:r>
    </w:p>
    <w:p w:rsidR="0048264A" w:rsidRPr="002617ED" w:rsidRDefault="0048264A" w:rsidP="002617ED">
      <w:pPr>
        <w:pStyle w:val="afb"/>
        <w:numPr>
          <w:ilvl w:val="1"/>
          <w:numId w:val="33"/>
        </w:numPr>
        <w:ind w:left="0" w:firstLine="709"/>
        <w:rPr>
          <w:szCs w:val="28"/>
        </w:rPr>
      </w:pPr>
      <w:r w:rsidRPr="002617ED">
        <w:rPr>
          <w:szCs w:val="28"/>
        </w:rPr>
        <w:lastRenderedPageBreak/>
        <w:t xml:space="preserve">В целях учета мнения обучающихся, родителей (законных представителей) несовершеннолетних обучающихся </w:t>
      </w:r>
      <w:r w:rsidR="00F3218B">
        <w:rPr>
          <w:szCs w:val="28"/>
          <w:lang w:val="ru-RU"/>
        </w:rPr>
        <w:t xml:space="preserve">и педагогических работников </w:t>
      </w:r>
      <w:r w:rsidRPr="002617ED">
        <w:rPr>
          <w:szCs w:val="28"/>
        </w:rPr>
        <w:t>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w:t>
      </w:r>
      <w:r w:rsidR="00F3218B">
        <w:rPr>
          <w:szCs w:val="28"/>
          <w:lang w:val="ru-RU"/>
        </w:rPr>
        <w:t xml:space="preserve"> и педагогических работников</w:t>
      </w:r>
      <w:r w:rsidR="002617ED" w:rsidRPr="002617ED">
        <w:rPr>
          <w:szCs w:val="28"/>
        </w:rPr>
        <w:t>в Учреждении</w:t>
      </w:r>
      <w:r w:rsidRPr="002617ED">
        <w:rPr>
          <w:szCs w:val="28"/>
        </w:rPr>
        <w:t>действуют совет родителей (законных представителей) несовершеннолетних</w:t>
      </w:r>
      <w:r w:rsidR="002617ED">
        <w:rPr>
          <w:szCs w:val="28"/>
        </w:rPr>
        <w:t xml:space="preserve"> обучающихся, совет обучающихся</w:t>
      </w:r>
      <w:r w:rsidR="002617ED">
        <w:rPr>
          <w:szCs w:val="28"/>
          <w:lang w:val="ru-RU"/>
        </w:rPr>
        <w:t>.</w:t>
      </w:r>
    </w:p>
    <w:p w:rsidR="0048264A" w:rsidRDefault="0048264A" w:rsidP="00BD4CD5">
      <w:pPr>
        <w:pStyle w:val="afb"/>
        <w:numPr>
          <w:ilvl w:val="1"/>
          <w:numId w:val="33"/>
        </w:numPr>
        <w:ind w:left="0" w:firstLine="709"/>
        <w:rPr>
          <w:szCs w:val="28"/>
        </w:rPr>
      </w:pPr>
      <w:r>
        <w:rPr>
          <w:szCs w:val="28"/>
        </w:rPr>
        <w:t>Компетенция совета родителей (законных представителей) несовершеннолетних обучающихся (далее – совет родителей), порядок его формирования, срок полномочий, порядок деятельности и принятия решений</w:t>
      </w:r>
    </w:p>
    <w:p w:rsidR="0048264A" w:rsidRDefault="0048264A" w:rsidP="00BD4CD5">
      <w:pPr>
        <w:numPr>
          <w:ilvl w:val="2"/>
          <w:numId w:val="33"/>
        </w:numPr>
        <w:shd w:val="clear" w:color="auto" w:fill="FFFFFF"/>
        <w:tabs>
          <w:tab w:val="left" w:pos="1560"/>
        </w:tabs>
        <w:autoSpaceDE w:val="0"/>
        <w:ind w:left="0" w:firstLine="709"/>
        <w:jc w:val="both"/>
        <w:rPr>
          <w:sz w:val="28"/>
          <w:szCs w:val="28"/>
        </w:rPr>
      </w:pPr>
      <w:r>
        <w:rPr>
          <w:sz w:val="28"/>
          <w:szCs w:val="28"/>
        </w:rPr>
        <w:t>Компетенция совета родителей:</w:t>
      </w:r>
    </w:p>
    <w:p w:rsidR="0048264A" w:rsidRDefault="00E043CD" w:rsidP="002617ED">
      <w:pPr>
        <w:ind w:firstLine="709"/>
        <w:jc w:val="both"/>
        <w:rPr>
          <w:sz w:val="28"/>
          <w:szCs w:val="28"/>
        </w:rPr>
      </w:pPr>
      <w:r>
        <w:rPr>
          <w:sz w:val="28"/>
          <w:szCs w:val="28"/>
        </w:rPr>
        <w:t xml:space="preserve">- </w:t>
      </w:r>
      <w:r w:rsidR="0048264A">
        <w:rPr>
          <w:sz w:val="28"/>
          <w:szCs w:val="28"/>
        </w:rPr>
        <w:t>рассмотрение и разработка предложений по совершенствованию локальных нормативных актов Учреждения, затрагив</w:t>
      </w:r>
      <w:r w:rsidR="002617ED">
        <w:rPr>
          <w:sz w:val="28"/>
          <w:szCs w:val="28"/>
        </w:rPr>
        <w:t xml:space="preserve">ающих права и законные интересы </w:t>
      </w:r>
      <w:r w:rsidR="0048264A">
        <w:rPr>
          <w:sz w:val="28"/>
          <w:szCs w:val="28"/>
        </w:rPr>
        <w:t>обучающихся, родителей (законных представителей) несовершеннолетних обучающихся и педагогических работников;</w:t>
      </w:r>
    </w:p>
    <w:p w:rsidR="0048264A" w:rsidRDefault="00E043CD" w:rsidP="002617ED">
      <w:pPr>
        <w:ind w:firstLine="709"/>
        <w:jc w:val="both"/>
        <w:rPr>
          <w:sz w:val="28"/>
          <w:szCs w:val="28"/>
        </w:rPr>
      </w:pPr>
      <w:r>
        <w:rPr>
          <w:sz w:val="28"/>
          <w:szCs w:val="28"/>
        </w:rPr>
        <w:t xml:space="preserve">- </w:t>
      </w:r>
      <w:r w:rsidR="0048264A">
        <w:rPr>
          <w:sz w:val="28"/>
          <w:szCs w:val="28"/>
        </w:rPr>
        <w:t>участие в разработке и обсуждении программы развития Учреждения;</w:t>
      </w:r>
    </w:p>
    <w:p w:rsidR="0048264A" w:rsidRDefault="00E043CD" w:rsidP="002617ED">
      <w:pPr>
        <w:ind w:firstLine="709"/>
        <w:jc w:val="both"/>
        <w:rPr>
          <w:sz w:val="28"/>
          <w:szCs w:val="28"/>
        </w:rPr>
      </w:pPr>
      <w:r>
        <w:rPr>
          <w:sz w:val="28"/>
          <w:szCs w:val="28"/>
        </w:rPr>
        <w:t xml:space="preserve">- </w:t>
      </w:r>
      <w:r w:rsidR="0048264A">
        <w:rPr>
          <w:sz w:val="28"/>
          <w:szCs w:val="28"/>
        </w:rPr>
        <w:t>рассмотрение вопроса о выборе меры дисциплинарного взыскания в отношении обучающегося;</w:t>
      </w:r>
    </w:p>
    <w:p w:rsidR="0048264A" w:rsidRDefault="00E043CD" w:rsidP="002617ED">
      <w:pPr>
        <w:ind w:firstLine="709"/>
        <w:jc w:val="both"/>
        <w:rPr>
          <w:sz w:val="28"/>
          <w:szCs w:val="28"/>
        </w:rPr>
      </w:pPr>
      <w:r>
        <w:rPr>
          <w:sz w:val="28"/>
          <w:szCs w:val="28"/>
        </w:rPr>
        <w:t xml:space="preserve">- </w:t>
      </w:r>
      <w:r w:rsidR="0048264A">
        <w:rPr>
          <w:sz w:val="28"/>
          <w:szCs w:val="28"/>
        </w:rPr>
        <w:t>выборы в комиссию по урегулированию споров между участниками образовательных отношений своих представителей;</w:t>
      </w:r>
    </w:p>
    <w:p w:rsidR="0048264A" w:rsidRDefault="00E043CD" w:rsidP="002617ED">
      <w:pPr>
        <w:ind w:firstLine="709"/>
        <w:jc w:val="both"/>
        <w:rPr>
          <w:sz w:val="28"/>
          <w:szCs w:val="28"/>
        </w:rPr>
      </w:pPr>
      <w:r>
        <w:rPr>
          <w:sz w:val="28"/>
          <w:szCs w:val="28"/>
        </w:rPr>
        <w:t xml:space="preserve">- </w:t>
      </w:r>
      <w:r w:rsidR="0048264A">
        <w:rPr>
          <w:sz w:val="28"/>
          <w:szCs w:val="28"/>
        </w:rPr>
        <w:t>участие в организации и проведении культурно-массовых мероприятий, в том числе связанных с посещением театров, музеев, выставок;</w:t>
      </w:r>
    </w:p>
    <w:p w:rsidR="0048264A" w:rsidRDefault="00E043CD" w:rsidP="002617ED">
      <w:pPr>
        <w:ind w:firstLine="709"/>
        <w:jc w:val="both"/>
        <w:rPr>
          <w:sz w:val="28"/>
          <w:szCs w:val="28"/>
        </w:rPr>
      </w:pPr>
      <w:r>
        <w:rPr>
          <w:sz w:val="28"/>
          <w:szCs w:val="28"/>
        </w:rPr>
        <w:t xml:space="preserve">- </w:t>
      </w:r>
      <w:r w:rsidR="0048264A">
        <w:rPr>
          <w:sz w:val="28"/>
          <w:szCs w:val="28"/>
        </w:rPr>
        <w:t>привлечение средств от приносящей доход деятельности;</w:t>
      </w:r>
    </w:p>
    <w:p w:rsidR="0048264A" w:rsidRDefault="00E043CD" w:rsidP="002617ED">
      <w:pPr>
        <w:ind w:firstLine="709"/>
        <w:jc w:val="both"/>
        <w:rPr>
          <w:sz w:val="28"/>
          <w:szCs w:val="28"/>
        </w:rPr>
      </w:pPr>
      <w:r>
        <w:rPr>
          <w:sz w:val="28"/>
          <w:szCs w:val="28"/>
        </w:rPr>
        <w:t xml:space="preserve">- </w:t>
      </w:r>
      <w:r w:rsidR="0048264A">
        <w:rPr>
          <w:sz w:val="28"/>
          <w:szCs w:val="28"/>
        </w:rPr>
        <w:t>выработка рекомендаций по созданию оптимальных условий для обучения и воспитания обучающихся в Учреждении, в том числе по укреплению их здоровья и организации питания, в пределах своей компетенции;</w:t>
      </w:r>
    </w:p>
    <w:p w:rsidR="0048264A" w:rsidRDefault="00E043CD" w:rsidP="002617ED">
      <w:pPr>
        <w:ind w:firstLine="709"/>
        <w:jc w:val="both"/>
        <w:rPr>
          <w:sz w:val="28"/>
          <w:szCs w:val="28"/>
        </w:rPr>
      </w:pPr>
      <w:r>
        <w:rPr>
          <w:sz w:val="28"/>
          <w:szCs w:val="28"/>
        </w:rPr>
        <w:t xml:space="preserve">- </w:t>
      </w:r>
      <w:r w:rsidR="0048264A">
        <w:rPr>
          <w:sz w:val="28"/>
          <w:szCs w:val="28"/>
        </w:rPr>
        <w:t>рассмотрение ежегодного отчета о поступлении и расходовании финансовых и материальных средств, а также отчета о результатах самообследования;</w:t>
      </w:r>
    </w:p>
    <w:p w:rsidR="0048264A" w:rsidRDefault="00E043CD" w:rsidP="002617ED">
      <w:pPr>
        <w:ind w:firstLine="709"/>
        <w:jc w:val="both"/>
        <w:rPr>
          <w:sz w:val="28"/>
          <w:szCs w:val="28"/>
        </w:rPr>
      </w:pPr>
      <w:r>
        <w:rPr>
          <w:sz w:val="28"/>
          <w:szCs w:val="28"/>
        </w:rPr>
        <w:t xml:space="preserve">- </w:t>
      </w:r>
      <w:r w:rsidR="0048264A">
        <w:rPr>
          <w:sz w:val="28"/>
          <w:szCs w:val="28"/>
        </w:rPr>
        <w:t>рассмотрение вопросов об оказании материальной, медицинской и иной помощи обучающимся;</w:t>
      </w:r>
    </w:p>
    <w:p w:rsidR="0048264A" w:rsidRDefault="00E043CD" w:rsidP="002617ED">
      <w:pPr>
        <w:ind w:firstLine="709"/>
        <w:jc w:val="both"/>
        <w:rPr>
          <w:sz w:val="28"/>
          <w:szCs w:val="28"/>
        </w:rPr>
      </w:pPr>
      <w:r>
        <w:rPr>
          <w:sz w:val="28"/>
          <w:szCs w:val="28"/>
        </w:rPr>
        <w:t xml:space="preserve">- </w:t>
      </w:r>
      <w:r w:rsidR="0048264A">
        <w:rPr>
          <w:sz w:val="28"/>
          <w:szCs w:val="28"/>
        </w:rPr>
        <w:t>выполнение иных функций, вытекающих из настоящего Устава и необходимости наиболее эффективной организации образовательной деятельности.</w:t>
      </w:r>
    </w:p>
    <w:p w:rsidR="0048264A" w:rsidRDefault="0048264A" w:rsidP="00BD4CD5">
      <w:pPr>
        <w:numPr>
          <w:ilvl w:val="2"/>
          <w:numId w:val="33"/>
        </w:numPr>
        <w:tabs>
          <w:tab w:val="left" w:pos="1560"/>
        </w:tabs>
        <w:ind w:left="0" w:firstLine="709"/>
        <w:jc w:val="both"/>
        <w:rPr>
          <w:sz w:val="28"/>
          <w:szCs w:val="28"/>
        </w:rPr>
      </w:pPr>
      <w:r>
        <w:rPr>
          <w:sz w:val="28"/>
          <w:szCs w:val="28"/>
        </w:rPr>
        <w:t>В состав совета родителей входят 9 родителей (законных представителей) несовершеннолетних обучающихся.</w:t>
      </w:r>
    </w:p>
    <w:p w:rsidR="0048264A" w:rsidRDefault="0048264A" w:rsidP="00BD4CD5">
      <w:pPr>
        <w:numPr>
          <w:ilvl w:val="2"/>
          <w:numId w:val="33"/>
        </w:numPr>
        <w:tabs>
          <w:tab w:val="left" w:pos="1560"/>
        </w:tabs>
        <w:ind w:left="0" w:firstLine="709"/>
        <w:jc w:val="both"/>
        <w:rPr>
          <w:sz w:val="28"/>
          <w:szCs w:val="28"/>
        </w:rPr>
      </w:pPr>
      <w:r>
        <w:rPr>
          <w:sz w:val="28"/>
          <w:szCs w:val="28"/>
        </w:rPr>
        <w:t>Совет родителей избирается на общешкольном родительском собрании сроком на один учебный год. Выборы проводятся открытым голосованием. Избранным считается кандидат, набравший простое большинство голосов присутствующих на общешкольном родительском собрании.</w:t>
      </w:r>
    </w:p>
    <w:p w:rsidR="0048264A" w:rsidRDefault="0048264A">
      <w:pPr>
        <w:ind w:firstLine="709"/>
        <w:jc w:val="both"/>
        <w:rPr>
          <w:sz w:val="28"/>
          <w:szCs w:val="28"/>
        </w:rPr>
      </w:pPr>
      <w:r>
        <w:rPr>
          <w:sz w:val="28"/>
          <w:szCs w:val="28"/>
        </w:rPr>
        <w:t>Состав совета родителей утверждается приказом директора Учреждения.</w:t>
      </w:r>
    </w:p>
    <w:p w:rsidR="0048264A" w:rsidRDefault="0048264A" w:rsidP="00BD4CD5">
      <w:pPr>
        <w:numPr>
          <w:ilvl w:val="2"/>
          <w:numId w:val="33"/>
        </w:numPr>
        <w:tabs>
          <w:tab w:val="left" w:pos="1560"/>
        </w:tabs>
        <w:ind w:left="0" w:firstLine="709"/>
        <w:jc w:val="both"/>
        <w:rPr>
          <w:sz w:val="28"/>
          <w:szCs w:val="28"/>
        </w:rPr>
      </w:pPr>
      <w:r>
        <w:rPr>
          <w:sz w:val="28"/>
          <w:szCs w:val="28"/>
        </w:rPr>
        <w:lastRenderedPageBreak/>
        <w:t>В случае выбытия избранного члена совета родителей до истечения срока его полномочий, в месячный срок должен быть избран новый член совета родителей.</w:t>
      </w:r>
    </w:p>
    <w:p w:rsidR="0048264A" w:rsidRDefault="0048264A" w:rsidP="00BD4CD5">
      <w:pPr>
        <w:numPr>
          <w:ilvl w:val="2"/>
          <w:numId w:val="33"/>
        </w:numPr>
        <w:tabs>
          <w:tab w:val="left" w:pos="1560"/>
        </w:tabs>
        <w:ind w:left="0" w:firstLine="709"/>
        <w:jc w:val="both"/>
        <w:rPr>
          <w:sz w:val="28"/>
          <w:szCs w:val="28"/>
        </w:rPr>
      </w:pPr>
      <w:r>
        <w:rPr>
          <w:sz w:val="28"/>
          <w:szCs w:val="28"/>
        </w:rPr>
        <w:t>Работой совета родителей руководит председатель, избираемый членами совета родителей из их числа простым большинством голосов от общего числа членов совета родителей.</w:t>
      </w:r>
    </w:p>
    <w:p w:rsidR="0048264A" w:rsidRDefault="0048264A">
      <w:pPr>
        <w:ind w:firstLine="709"/>
        <w:jc w:val="both"/>
        <w:rPr>
          <w:sz w:val="28"/>
          <w:szCs w:val="28"/>
        </w:rPr>
      </w:pPr>
      <w:r>
        <w:rPr>
          <w:sz w:val="28"/>
          <w:szCs w:val="28"/>
        </w:rPr>
        <w:t>Совет родителей избирает из своего состава секретаря.</w:t>
      </w:r>
    </w:p>
    <w:p w:rsidR="0048264A" w:rsidRDefault="0048264A" w:rsidP="00BD4CD5">
      <w:pPr>
        <w:numPr>
          <w:ilvl w:val="2"/>
          <w:numId w:val="33"/>
        </w:numPr>
        <w:tabs>
          <w:tab w:val="left" w:pos="1560"/>
        </w:tabs>
        <w:ind w:left="0" w:firstLine="709"/>
        <w:jc w:val="both"/>
        <w:rPr>
          <w:sz w:val="28"/>
          <w:szCs w:val="28"/>
        </w:rPr>
      </w:pPr>
      <w:r>
        <w:rPr>
          <w:sz w:val="28"/>
          <w:szCs w:val="28"/>
        </w:rPr>
        <w:t>Организационной формой работы совета родителей являются заседания.</w:t>
      </w:r>
    </w:p>
    <w:p w:rsidR="0048264A" w:rsidRDefault="0048264A" w:rsidP="00BD4CD5">
      <w:pPr>
        <w:numPr>
          <w:ilvl w:val="2"/>
          <w:numId w:val="33"/>
        </w:numPr>
        <w:tabs>
          <w:tab w:val="left" w:pos="1560"/>
        </w:tabs>
        <w:ind w:left="0" w:firstLine="709"/>
        <w:jc w:val="both"/>
        <w:rPr>
          <w:sz w:val="28"/>
          <w:szCs w:val="28"/>
        </w:rPr>
      </w:pPr>
      <w:r>
        <w:rPr>
          <w:sz w:val="28"/>
          <w:szCs w:val="28"/>
        </w:rPr>
        <w:t>Очередные заседания совета родителей проводятся в соответствии с планом работы совета родителей, как правило, не реже одного раза в квартал.</w:t>
      </w:r>
    </w:p>
    <w:p w:rsidR="0048264A" w:rsidRDefault="0048264A" w:rsidP="00BD4CD5">
      <w:pPr>
        <w:numPr>
          <w:ilvl w:val="2"/>
          <w:numId w:val="33"/>
        </w:numPr>
        <w:tabs>
          <w:tab w:val="left" w:pos="1560"/>
        </w:tabs>
        <w:ind w:left="0" w:firstLine="709"/>
        <w:jc w:val="both"/>
        <w:rPr>
          <w:sz w:val="28"/>
          <w:szCs w:val="28"/>
        </w:rPr>
      </w:pPr>
      <w:r>
        <w:rPr>
          <w:sz w:val="28"/>
          <w:szCs w:val="28"/>
        </w:rPr>
        <w:t>Внеочередное заседание совета родителей проводится по решению председателя совета родителей или директора Учреждения. Совет родителей также может созываться по инициативе не менее чем одной трети от числа членов совета родителей.</w:t>
      </w:r>
    </w:p>
    <w:p w:rsidR="0048264A" w:rsidRDefault="0048264A" w:rsidP="00BD4CD5">
      <w:pPr>
        <w:numPr>
          <w:ilvl w:val="2"/>
          <w:numId w:val="33"/>
        </w:numPr>
        <w:tabs>
          <w:tab w:val="left" w:pos="1701"/>
        </w:tabs>
        <w:ind w:left="0" w:firstLine="709"/>
        <w:jc w:val="both"/>
        <w:rPr>
          <w:sz w:val="28"/>
          <w:szCs w:val="28"/>
        </w:rPr>
      </w:pPr>
      <w:r>
        <w:rPr>
          <w:sz w:val="28"/>
          <w:szCs w:val="28"/>
        </w:rPr>
        <w:t>Заседание совета родителей правомочно, если на нем присутствуют не менее двух третей от общего числа членов совета родителей, определенного настоящим Уставом.</w:t>
      </w:r>
    </w:p>
    <w:p w:rsidR="0048264A" w:rsidRDefault="0048264A" w:rsidP="00BD4CD5">
      <w:pPr>
        <w:numPr>
          <w:ilvl w:val="2"/>
          <w:numId w:val="33"/>
        </w:numPr>
        <w:tabs>
          <w:tab w:val="left" w:pos="1701"/>
        </w:tabs>
        <w:ind w:left="0" w:firstLine="709"/>
        <w:jc w:val="both"/>
        <w:rPr>
          <w:sz w:val="28"/>
          <w:szCs w:val="28"/>
        </w:rPr>
      </w:pPr>
      <w:r>
        <w:rPr>
          <w:sz w:val="28"/>
          <w:szCs w:val="28"/>
        </w:rPr>
        <w:t>Решение совета родителей принимается открытым голосованием. Решение совета родителей считается принятым при условии, что за него проголосовало большинство участвующих в голосовании членов совета родителей.</w:t>
      </w:r>
    </w:p>
    <w:p w:rsidR="0048264A" w:rsidRDefault="0048264A" w:rsidP="00BD4CD5">
      <w:pPr>
        <w:numPr>
          <w:ilvl w:val="2"/>
          <w:numId w:val="33"/>
        </w:numPr>
        <w:tabs>
          <w:tab w:val="left" w:pos="1701"/>
        </w:tabs>
        <w:ind w:left="0" w:firstLine="709"/>
        <w:jc w:val="both"/>
        <w:rPr>
          <w:sz w:val="28"/>
          <w:szCs w:val="28"/>
        </w:rPr>
      </w:pPr>
      <w:r>
        <w:rPr>
          <w:sz w:val="28"/>
          <w:szCs w:val="28"/>
        </w:rPr>
        <w:t>Решение совета родителей оформляется протоколом, который подписывается председателем и секретарем совета родителей.</w:t>
      </w:r>
    </w:p>
    <w:p w:rsidR="0048264A" w:rsidRDefault="0048264A" w:rsidP="00BD4CD5">
      <w:pPr>
        <w:numPr>
          <w:ilvl w:val="2"/>
          <w:numId w:val="33"/>
        </w:numPr>
        <w:tabs>
          <w:tab w:val="left" w:pos="1701"/>
        </w:tabs>
        <w:ind w:left="0" w:firstLine="709"/>
        <w:jc w:val="both"/>
        <w:rPr>
          <w:sz w:val="28"/>
          <w:szCs w:val="28"/>
        </w:rPr>
      </w:pPr>
      <w:r>
        <w:rPr>
          <w:sz w:val="28"/>
          <w:szCs w:val="28"/>
        </w:rPr>
        <w:t>Возражения кого-либо из членов совета родителей заносятся в протокол заседания совета родителей.</w:t>
      </w:r>
    </w:p>
    <w:p w:rsidR="0048264A" w:rsidRDefault="0048264A" w:rsidP="00BD4CD5">
      <w:pPr>
        <w:numPr>
          <w:ilvl w:val="2"/>
          <w:numId w:val="33"/>
        </w:numPr>
        <w:tabs>
          <w:tab w:val="left" w:pos="1701"/>
        </w:tabs>
        <w:ind w:left="0" w:firstLine="709"/>
        <w:jc w:val="both"/>
        <w:rPr>
          <w:szCs w:val="28"/>
        </w:rPr>
      </w:pPr>
      <w:r>
        <w:rPr>
          <w:sz w:val="28"/>
          <w:szCs w:val="28"/>
        </w:rPr>
        <w:t>Для участия в работе совета родителей при необходимости, по предложению одного из его членов, решением председателя могут приглашаться на заседание совета родителей педагогические работники Учреждения, обучающиеся и (или) родители (законные представители) несовершеннолетних обучающихся и иные лица.</w:t>
      </w:r>
    </w:p>
    <w:p w:rsidR="0048264A" w:rsidRDefault="0048264A" w:rsidP="00BD4CD5">
      <w:pPr>
        <w:pStyle w:val="afb"/>
        <w:numPr>
          <w:ilvl w:val="1"/>
          <w:numId w:val="33"/>
        </w:numPr>
        <w:ind w:left="0" w:firstLine="709"/>
        <w:rPr>
          <w:szCs w:val="28"/>
        </w:rPr>
      </w:pPr>
      <w:r>
        <w:rPr>
          <w:szCs w:val="28"/>
        </w:rPr>
        <w:t>Компетенция совета обучающихся, порядок его формирования, срок полномочий, порядок деятельности и принятия решений</w:t>
      </w:r>
    </w:p>
    <w:p w:rsidR="0048264A" w:rsidRDefault="0048264A" w:rsidP="00BD4CD5">
      <w:pPr>
        <w:pStyle w:val="ConsPlusNonformat"/>
        <w:widowControl/>
        <w:numPr>
          <w:ilvl w:val="2"/>
          <w:numId w:val="33"/>
        </w:numPr>
        <w:tabs>
          <w:tab w:val="left" w:pos="1560"/>
        </w:tabs>
        <w:ind w:left="0" w:right="-82" w:firstLine="709"/>
        <w:jc w:val="both"/>
        <w:rPr>
          <w:rFonts w:ascii="Times New Roman" w:hAnsi="Times New Roman" w:cs="Times New Roman"/>
          <w:sz w:val="28"/>
          <w:szCs w:val="28"/>
        </w:rPr>
      </w:pPr>
      <w:r>
        <w:rPr>
          <w:rFonts w:ascii="Times New Roman" w:hAnsi="Times New Roman" w:cs="Times New Roman"/>
          <w:sz w:val="28"/>
          <w:szCs w:val="28"/>
        </w:rPr>
        <w:t>Компетенция совета обучающихся:</w:t>
      </w:r>
    </w:p>
    <w:p w:rsidR="0048264A" w:rsidRDefault="0048264A">
      <w:pPr>
        <w:pStyle w:val="ConsPlusNonformat"/>
        <w:widowControl/>
        <w:numPr>
          <w:ilvl w:val="0"/>
          <w:numId w:val="16"/>
        </w:numPr>
        <w:ind w:left="709" w:right="-82" w:hanging="436"/>
        <w:jc w:val="both"/>
        <w:rPr>
          <w:sz w:val="28"/>
          <w:szCs w:val="28"/>
        </w:rPr>
      </w:pPr>
      <w:r>
        <w:rPr>
          <w:rFonts w:ascii="Times New Roman" w:hAnsi="Times New Roman" w:cs="Times New Roman"/>
          <w:sz w:val="28"/>
          <w:szCs w:val="28"/>
        </w:rPr>
        <w:t>рассмотрение и разработка предложений по совершенствованию правил внутреннего распорядка обучающихся, иных локальных нормативных актов Учреждения, затрагивающих права и законные интересы обучающихся;</w:t>
      </w:r>
    </w:p>
    <w:p w:rsidR="0048264A" w:rsidRDefault="0048264A">
      <w:pPr>
        <w:numPr>
          <w:ilvl w:val="0"/>
          <w:numId w:val="16"/>
        </w:numPr>
        <w:ind w:left="709" w:hanging="436"/>
        <w:jc w:val="both"/>
        <w:rPr>
          <w:sz w:val="28"/>
          <w:szCs w:val="28"/>
        </w:rPr>
      </w:pPr>
      <w:r>
        <w:rPr>
          <w:sz w:val="28"/>
          <w:szCs w:val="28"/>
        </w:rPr>
        <w:t>планирование и организация внеучебной деятельности обучающихся, различных мероприятий с участием обучающихся;</w:t>
      </w:r>
    </w:p>
    <w:p w:rsidR="0048264A" w:rsidRDefault="0048264A">
      <w:pPr>
        <w:numPr>
          <w:ilvl w:val="0"/>
          <w:numId w:val="16"/>
        </w:numPr>
        <w:ind w:left="709" w:hanging="436"/>
        <w:jc w:val="both"/>
        <w:rPr>
          <w:sz w:val="28"/>
          <w:szCs w:val="28"/>
        </w:rPr>
      </w:pPr>
      <w:r>
        <w:rPr>
          <w:sz w:val="28"/>
          <w:szCs w:val="28"/>
        </w:rPr>
        <w:t>рассмотрение вопроса о выборе меры дисциплинарного взыскания в отношении обучающегося;</w:t>
      </w:r>
    </w:p>
    <w:p w:rsidR="0048264A" w:rsidRDefault="0048264A">
      <w:pPr>
        <w:pStyle w:val="af8"/>
        <w:numPr>
          <w:ilvl w:val="0"/>
          <w:numId w:val="16"/>
        </w:numPr>
        <w:spacing w:before="0" w:after="0"/>
        <w:ind w:left="709" w:hanging="436"/>
        <w:jc w:val="both"/>
        <w:rPr>
          <w:sz w:val="28"/>
          <w:szCs w:val="28"/>
        </w:rPr>
      </w:pPr>
      <w:r>
        <w:rPr>
          <w:sz w:val="28"/>
          <w:szCs w:val="28"/>
        </w:rPr>
        <w:t>представление интересов коллектива обучающихся;</w:t>
      </w:r>
    </w:p>
    <w:p w:rsidR="0048264A" w:rsidRDefault="0048264A">
      <w:pPr>
        <w:pStyle w:val="af8"/>
        <w:numPr>
          <w:ilvl w:val="0"/>
          <w:numId w:val="16"/>
        </w:numPr>
        <w:spacing w:before="0" w:after="0"/>
        <w:ind w:left="709" w:hanging="436"/>
        <w:jc w:val="both"/>
        <w:rPr>
          <w:sz w:val="28"/>
          <w:szCs w:val="28"/>
        </w:rPr>
      </w:pPr>
      <w:r>
        <w:rPr>
          <w:sz w:val="28"/>
          <w:szCs w:val="28"/>
        </w:rPr>
        <w:t>участие в планировании работы Учреждения;</w:t>
      </w:r>
    </w:p>
    <w:p w:rsidR="0048264A" w:rsidRDefault="0048264A">
      <w:pPr>
        <w:pStyle w:val="af8"/>
        <w:numPr>
          <w:ilvl w:val="0"/>
          <w:numId w:val="16"/>
        </w:numPr>
        <w:spacing w:before="0" w:after="0"/>
        <w:ind w:left="709" w:hanging="436"/>
        <w:jc w:val="both"/>
        <w:rPr>
          <w:sz w:val="28"/>
          <w:szCs w:val="28"/>
        </w:rPr>
      </w:pPr>
      <w:r>
        <w:rPr>
          <w:sz w:val="28"/>
          <w:szCs w:val="28"/>
        </w:rPr>
        <w:lastRenderedPageBreak/>
        <w:t>создание инициативных групп обучающихся при проведении различных мероприятий;</w:t>
      </w:r>
    </w:p>
    <w:p w:rsidR="0048264A" w:rsidRDefault="0048264A" w:rsidP="00E9588E">
      <w:pPr>
        <w:pStyle w:val="af8"/>
        <w:numPr>
          <w:ilvl w:val="0"/>
          <w:numId w:val="16"/>
        </w:numPr>
        <w:spacing w:before="0" w:after="0"/>
        <w:ind w:left="0" w:firstLine="284"/>
        <w:jc w:val="both"/>
        <w:rPr>
          <w:sz w:val="28"/>
          <w:szCs w:val="28"/>
        </w:rPr>
      </w:pPr>
      <w:r>
        <w:rPr>
          <w:sz w:val="28"/>
          <w:szCs w:val="28"/>
        </w:rPr>
        <w:t>внесение предложений иным органам управления Учреждением по актуальным для коллектива обучающихся вопросам.</w:t>
      </w:r>
    </w:p>
    <w:p w:rsidR="0048264A" w:rsidRDefault="0048264A" w:rsidP="004E01C3">
      <w:pPr>
        <w:pStyle w:val="ConsPlusNonformat"/>
        <w:widowControl/>
        <w:numPr>
          <w:ilvl w:val="2"/>
          <w:numId w:val="33"/>
        </w:numPr>
        <w:tabs>
          <w:tab w:val="left" w:pos="1560"/>
        </w:tabs>
        <w:ind w:left="0" w:firstLine="709"/>
        <w:jc w:val="both"/>
        <w:rPr>
          <w:rFonts w:ascii="Times New Roman" w:hAnsi="Times New Roman" w:cs="Times New Roman"/>
          <w:sz w:val="28"/>
          <w:szCs w:val="28"/>
        </w:rPr>
      </w:pPr>
      <w:r>
        <w:rPr>
          <w:rFonts w:ascii="Times New Roman" w:hAnsi="Times New Roman" w:cs="Times New Roman"/>
          <w:sz w:val="28"/>
          <w:szCs w:val="28"/>
        </w:rPr>
        <w:t>В совет обучающихся входят обучающиеся 8-9 классов, избираемые на классных собраниях по норме представительства 2 человека от каждого класса.</w:t>
      </w:r>
    </w:p>
    <w:p w:rsidR="0048264A" w:rsidRDefault="0048264A" w:rsidP="004E01C3">
      <w:pPr>
        <w:pStyle w:val="ConsPlusNonformat"/>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Состав совета обучающихся утверждается приказом директора Учреждения.</w:t>
      </w:r>
    </w:p>
    <w:p w:rsidR="0048264A" w:rsidRDefault="0048264A" w:rsidP="004E01C3">
      <w:pPr>
        <w:pStyle w:val="ConsPlusNonformat"/>
        <w:widowControl/>
        <w:numPr>
          <w:ilvl w:val="2"/>
          <w:numId w:val="33"/>
        </w:numPr>
        <w:tabs>
          <w:tab w:val="left" w:pos="1560"/>
        </w:tabs>
        <w:ind w:left="0" w:firstLine="709"/>
        <w:jc w:val="both"/>
        <w:rPr>
          <w:rFonts w:ascii="Times New Roman" w:hAnsi="Times New Roman" w:cs="Times New Roman"/>
          <w:sz w:val="28"/>
          <w:szCs w:val="28"/>
        </w:rPr>
      </w:pPr>
      <w:r>
        <w:rPr>
          <w:rFonts w:ascii="Times New Roman" w:hAnsi="Times New Roman" w:cs="Times New Roman"/>
          <w:sz w:val="28"/>
          <w:szCs w:val="28"/>
        </w:rPr>
        <w:t>Срок полномочий совета обучающихся составляет один учебный год.</w:t>
      </w:r>
    </w:p>
    <w:p w:rsidR="0048264A" w:rsidRDefault="0048264A" w:rsidP="004E01C3">
      <w:pPr>
        <w:pStyle w:val="ConsPlusNonformat"/>
        <w:widowControl/>
        <w:numPr>
          <w:ilvl w:val="2"/>
          <w:numId w:val="33"/>
        </w:numPr>
        <w:tabs>
          <w:tab w:val="left" w:pos="1560"/>
        </w:tabs>
        <w:ind w:left="0" w:firstLine="709"/>
        <w:jc w:val="both"/>
        <w:rPr>
          <w:rFonts w:ascii="Times New Roman" w:hAnsi="Times New Roman" w:cs="Times New Roman"/>
          <w:sz w:val="28"/>
          <w:szCs w:val="28"/>
        </w:rPr>
      </w:pPr>
      <w:r>
        <w:rPr>
          <w:rFonts w:ascii="Times New Roman" w:hAnsi="Times New Roman" w:cs="Times New Roman"/>
          <w:sz w:val="28"/>
          <w:szCs w:val="28"/>
        </w:rPr>
        <w:t>В случае выбытия избранного члена совета обучающихся до истечения срока его полномочий, в месячный срок должен быть избран новый член совета обучающихся.</w:t>
      </w:r>
    </w:p>
    <w:p w:rsidR="0048264A" w:rsidRDefault="0048264A" w:rsidP="00BD4CD5">
      <w:pPr>
        <w:pStyle w:val="ConsPlusNonformat"/>
        <w:widowControl/>
        <w:numPr>
          <w:ilvl w:val="2"/>
          <w:numId w:val="33"/>
        </w:numPr>
        <w:tabs>
          <w:tab w:val="left" w:pos="1560"/>
        </w:tabs>
        <w:ind w:left="0" w:right="-82" w:firstLine="709"/>
        <w:jc w:val="both"/>
        <w:rPr>
          <w:rFonts w:ascii="Times New Roman" w:hAnsi="Times New Roman" w:cs="Times New Roman"/>
          <w:sz w:val="28"/>
          <w:szCs w:val="28"/>
        </w:rPr>
      </w:pPr>
      <w:r>
        <w:rPr>
          <w:rFonts w:ascii="Times New Roman" w:hAnsi="Times New Roman" w:cs="Times New Roman"/>
          <w:sz w:val="28"/>
          <w:szCs w:val="28"/>
        </w:rPr>
        <w:t>Организационной формой работы совета обучающихся являются заседания.</w:t>
      </w:r>
    </w:p>
    <w:p w:rsidR="0048264A" w:rsidRDefault="0048264A" w:rsidP="00BD4CD5">
      <w:pPr>
        <w:pStyle w:val="ConsPlusNonformat"/>
        <w:widowControl/>
        <w:numPr>
          <w:ilvl w:val="2"/>
          <w:numId w:val="33"/>
        </w:numPr>
        <w:tabs>
          <w:tab w:val="left" w:pos="1560"/>
        </w:tabs>
        <w:ind w:left="0" w:right="-82" w:firstLine="709"/>
        <w:jc w:val="both"/>
        <w:rPr>
          <w:rFonts w:ascii="Times New Roman" w:hAnsi="Times New Roman" w:cs="Times New Roman"/>
          <w:sz w:val="28"/>
          <w:szCs w:val="28"/>
        </w:rPr>
      </w:pPr>
      <w:r>
        <w:rPr>
          <w:rFonts w:ascii="Times New Roman" w:hAnsi="Times New Roman" w:cs="Times New Roman"/>
          <w:sz w:val="28"/>
          <w:szCs w:val="28"/>
        </w:rPr>
        <w:t>Очередные заседания совета обучающихся проводятся в соответствии с планом работы совета обучающихся, как правило, не реже одного раза в квартал.</w:t>
      </w:r>
    </w:p>
    <w:p w:rsidR="0048264A" w:rsidRDefault="0048264A" w:rsidP="00BD4CD5">
      <w:pPr>
        <w:pStyle w:val="ConsPlusNonformat"/>
        <w:widowControl/>
        <w:numPr>
          <w:ilvl w:val="2"/>
          <w:numId w:val="33"/>
        </w:numPr>
        <w:tabs>
          <w:tab w:val="left" w:pos="1560"/>
        </w:tabs>
        <w:ind w:left="0" w:right="-82" w:firstLine="709"/>
        <w:jc w:val="both"/>
        <w:rPr>
          <w:rFonts w:ascii="Times New Roman" w:hAnsi="Times New Roman" w:cs="Times New Roman"/>
          <w:sz w:val="28"/>
          <w:szCs w:val="28"/>
        </w:rPr>
      </w:pPr>
      <w:r>
        <w:rPr>
          <w:rFonts w:ascii="Times New Roman" w:hAnsi="Times New Roman" w:cs="Times New Roman"/>
          <w:sz w:val="28"/>
          <w:szCs w:val="28"/>
        </w:rPr>
        <w:t>Внеочередное заседание совета обучающихся проводится по решению председателя совета обучающихся или директора Учреждения.</w:t>
      </w:r>
    </w:p>
    <w:p w:rsidR="0048264A" w:rsidRDefault="0048264A" w:rsidP="00BD4CD5">
      <w:pPr>
        <w:pStyle w:val="ConsPlusNonformat"/>
        <w:widowControl/>
        <w:numPr>
          <w:ilvl w:val="2"/>
          <w:numId w:val="33"/>
        </w:numPr>
        <w:tabs>
          <w:tab w:val="left" w:pos="1560"/>
        </w:tabs>
        <w:ind w:left="0" w:right="-82" w:firstLine="709"/>
        <w:jc w:val="both"/>
        <w:rPr>
          <w:rFonts w:ascii="Times New Roman" w:hAnsi="Times New Roman" w:cs="Times New Roman"/>
          <w:sz w:val="28"/>
          <w:szCs w:val="28"/>
        </w:rPr>
      </w:pPr>
      <w:r>
        <w:rPr>
          <w:rFonts w:ascii="Times New Roman" w:hAnsi="Times New Roman" w:cs="Times New Roman"/>
          <w:sz w:val="28"/>
          <w:szCs w:val="28"/>
        </w:rPr>
        <w:t>Работой совета обучающихся руководит председатель, избираемый на срок полномочий совета обучающихся членами совета обучающихся из их числа простым большинством голосов от общего числа членов совета обучающихся.</w:t>
      </w:r>
    </w:p>
    <w:p w:rsidR="0048264A" w:rsidRDefault="0048264A">
      <w:pPr>
        <w:pStyle w:val="ConsPlusNonformat"/>
        <w:widowControl/>
        <w:ind w:right="-82" w:firstLine="709"/>
        <w:jc w:val="both"/>
        <w:rPr>
          <w:sz w:val="28"/>
          <w:szCs w:val="28"/>
        </w:rPr>
      </w:pPr>
      <w:r>
        <w:rPr>
          <w:rFonts w:ascii="Times New Roman" w:hAnsi="Times New Roman" w:cs="Times New Roman"/>
          <w:sz w:val="28"/>
          <w:szCs w:val="28"/>
        </w:rPr>
        <w:t>Совет обучающихся избирает из своего состава секретаря.</w:t>
      </w:r>
    </w:p>
    <w:p w:rsidR="0048264A" w:rsidRDefault="0048264A" w:rsidP="00BD4CD5">
      <w:pPr>
        <w:numPr>
          <w:ilvl w:val="2"/>
          <w:numId w:val="33"/>
        </w:numPr>
        <w:tabs>
          <w:tab w:val="left" w:pos="1701"/>
        </w:tabs>
        <w:ind w:left="0" w:firstLine="709"/>
        <w:jc w:val="both"/>
        <w:rPr>
          <w:sz w:val="28"/>
          <w:szCs w:val="28"/>
        </w:rPr>
      </w:pPr>
      <w:r>
        <w:rPr>
          <w:sz w:val="28"/>
          <w:szCs w:val="28"/>
        </w:rPr>
        <w:t>Заседание совета обучающихся правомочно, если на нем присутствуют не менее двух третей от общего числа членов совета обучающихся.</w:t>
      </w:r>
    </w:p>
    <w:p w:rsidR="0048264A" w:rsidRDefault="0048264A" w:rsidP="00BD4CD5">
      <w:pPr>
        <w:numPr>
          <w:ilvl w:val="2"/>
          <w:numId w:val="33"/>
        </w:numPr>
        <w:tabs>
          <w:tab w:val="left" w:pos="1701"/>
        </w:tabs>
        <w:ind w:left="0" w:firstLine="709"/>
        <w:jc w:val="both"/>
        <w:rPr>
          <w:sz w:val="28"/>
          <w:szCs w:val="28"/>
        </w:rPr>
      </w:pPr>
      <w:r>
        <w:rPr>
          <w:sz w:val="28"/>
          <w:szCs w:val="28"/>
        </w:rPr>
        <w:t>Решение совета обучающихся принимается открытым голосованием. Решение совета обучающихся считается принятым при условии, что за него проголосовало большинство участвующих в голосовании членов совета обучающихся.</w:t>
      </w:r>
    </w:p>
    <w:p w:rsidR="0048264A" w:rsidRDefault="0048264A" w:rsidP="00BD4CD5">
      <w:pPr>
        <w:numPr>
          <w:ilvl w:val="2"/>
          <w:numId w:val="33"/>
        </w:numPr>
        <w:tabs>
          <w:tab w:val="left" w:pos="1701"/>
        </w:tabs>
        <w:ind w:left="0" w:firstLine="709"/>
        <w:jc w:val="both"/>
        <w:rPr>
          <w:sz w:val="28"/>
          <w:szCs w:val="28"/>
        </w:rPr>
      </w:pPr>
      <w:r>
        <w:rPr>
          <w:sz w:val="28"/>
          <w:szCs w:val="28"/>
        </w:rPr>
        <w:t>Решение совета обучающихся оформляется протоколом, который подписывается председателем и секретарем совета обучающихся.</w:t>
      </w:r>
    </w:p>
    <w:p w:rsidR="0048264A" w:rsidRDefault="0048264A" w:rsidP="00BD4CD5">
      <w:pPr>
        <w:pStyle w:val="ConsPlusNonformat"/>
        <w:widowControl/>
        <w:numPr>
          <w:ilvl w:val="2"/>
          <w:numId w:val="33"/>
        </w:numPr>
        <w:tabs>
          <w:tab w:val="left" w:pos="1701"/>
        </w:tabs>
        <w:ind w:left="0" w:right="-82" w:firstLine="709"/>
        <w:jc w:val="both"/>
      </w:pPr>
      <w:r>
        <w:rPr>
          <w:rFonts w:ascii="Times New Roman" w:hAnsi="Times New Roman" w:cs="Times New Roman"/>
          <w:sz w:val="28"/>
          <w:szCs w:val="28"/>
        </w:rPr>
        <w:t>Возражения кого-либо из членов совета обучающихся заносятся в протокол заседания совета обучающихся.</w:t>
      </w:r>
    </w:p>
    <w:p w:rsidR="0048264A" w:rsidRDefault="0048264A" w:rsidP="00BD4CD5">
      <w:pPr>
        <w:pStyle w:val="afb"/>
        <w:numPr>
          <w:ilvl w:val="1"/>
          <w:numId w:val="33"/>
        </w:numPr>
        <w:ind w:left="0" w:firstLine="709"/>
        <w:rPr>
          <w:szCs w:val="28"/>
        </w:rPr>
      </w:pPr>
      <w:r>
        <w:t>Порядок принятия локальных нормативных актов Учреждения, содержащих нормы, регулирующие образовательные отношения</w:t>
      </w:r>
    </w:p>
    <w:p w:rsidR="0048264A" w:rsidRDefault="0048264A" w:rsidP="00BD4CD5">
      <w:pPr>
        <w:pStyle w:val="af9"/>
        <w:numPr>
          <w:ilvl w:val="2"/>
          <w:numId w:val="33"/>
        </w:numPr>
        <w:tabs>
          <w:tab w:val="left" w:pos="1701"/>
        </w:tabs>
        <w:ind w:left="0" w:firstLine="709"/>
        <w:jc w:val="both"/>
        <w:rPr>
          <w:sz w:val="28"/>
          <w:szCs w:val="28"/>
        </w:rPr>
      </w:pPr>
      <w:r>
        <w:rPr>
          <w:sz w:val="28"/>
          <w:szCs w:val="28"/>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48264A" w:rsidRDefault="0048264A" w:rsidP="00BD4CD5">
      <w:pPr>
        <w:pStyle w:val="af9"/>
        <w:numPr>
          <w:ilvl w:val="2"/>
          <w:numId w:val="33"/>
        </w:numPr>
        <w:tabs>
          <w:tab w:val="left" w:pos="1701"/>
        </w:tabs>
        <w:ind w:left="0" w:firstLine="709"/>
        <w:jc w:val="both"/>
        <w:rPr>
          <w:sz w:val="28"/>
          <w:szCs w:val="28"/>
        </w:rPr>
      </w:pPr>
      <w:r>
        <w:rPr>
          <w:sz w:val="28"/>
          <w:szCs w:val="28"/>
        </w:rPr>
        <w:t>Локальные нормативные акты Учреждения утверждаются приказом директора Учреждения.</w:t>
      </w:r>
    </w:p>
    <w:p w:rsidR="0048264A" w:rsidRDefault="0048264A" w:rsidP="00BD4CD5">
      <w:pPr>
        <w:pStyle w:val="af9"/>
        <w:numPr>
          <w:ilvl w:val="2"/>
          <w:numId w:val="33"/>
        </w:numPr>
        <w:tabs>
          <w:tab w:val="left" w:pos="1701"/>
        </w:tabs>
        <w:ind w:left="0" w:firstLine="709"/>
        <w:jc w:val="both"/>
        <w:rPr>
          <w:sz w:val="28"/>
          <w:szCs w:val="28"/>
        </w:rPr>
      </w:pPr>
      <w:r>
        <w:rPr>
          <w:sz w:val="28"/>
          <w:szCs w:val="28"/>
        </w:rPr>
        <w:lastRenderedPageBreak/>
        <w:t xml:space="preserve">При принятии локальных нормативных актов, затрагивающих права обучающихся и работников Учреждения, учитывается мнение совета обучающихся, совета родителей, а также в порядке и в случаях, которые предусмотрены трудовым законодательством, </w:t>
      </w:r>
      <w:r w:rsidR="00F3218B">
        <w:rPr>
          <w:sz w:val="28"/>
          <w:szCs w:val="28"/>
        </w:rPr>
        <w:t>общего собрания</w:t>
      </w:r>
      <w:r>
        <w:rPr>
          <w:sz w:val="28"/>
          <w:szCs w:val="28"/>
        </w:rPr>
        <w:t xml:space="preserve"> работников Учрежд</w:t>
      </w:r>
      <w:r w:rsidR="00F3218B">
        <w:rPr>
          <w:sz w:val="28"/>
          <w:szCs w:val="28"/>
        </w:rPr>
        <w:t>ения</w:t>
      </w:r>
      <w:r>
        <w:rPr>
          <w:sz w:val="28"/>
          <w:szCs w:val="28"/>
        </w:rPr>
        <w:t>.</w:t>
      </w:r>
    </w:p>
    <w:p w:rsidR="0048264A" w:rsidRDefault="0048264A" w:rsidP="00BD4CD5">
      <w:pPr>
        <w:pStyle w:val="af9"/>
        <w:numPr>
          <w:ilvl w:val="2"/>
          <w:numId w:val="33"/>
        </w:numPr>
        <w:tabs>
          <w:tab w:val="left" w:pos="1701"/>
        </w:tabs>
        <w:ind w:left="0" w:firstLine="709"/>
        <w:jc w:val="both"/>
        <w:rPr>
          <w:sz w:val="28"/>
          <w:szCs w:val="28"/>
        </w:rPr>
      </w:pPr>
      <w:r>
        <w:rPr>
          <w:sz w:val="28"/>
          <w:szCs w:val="28"/>
        </w:rPr>
        <w:t xml:space="preserve">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w:t>
      </w:r>
      <w:r w:rsidR="00F3218B">
        <w:rPr>
          <w:sz w:val="28"/>
          <w:szCs w:val="28"/>
        </w:rPr>
        <w:t>общим собранием</w:t>
      </w:r>
      <w:r>
        <w:rPr>
          <w:sz w:val="28"/>
          <w:szCs w:val="28"/>
        </w:rPr>
        <w:t xml:space="preserve"> работников Учреждения.</w:t>
      </w:r>
    </w:p>
    <w:p w:rsidR="0048264A" w:rsidRDefault="0048264A" w:rsidP="00BD4CD5">
      <w:pPr>
        <w:pStyle w:val="af9"/>
        <w:numPr>
          <w:ilvl w:val="2"/>
          <w:numId w:val="33"/>
        </w:numPr>
        <w:tabs>
          <w:tab w:val="left" w:pos="1701"/>
        </w:tabs>
        <w:ind w:left="0" w:firstLine="709"/>
        <w:jc w:val="both"/>
        <w:rPr>
          <w:sz w:val="28"/>
          <w:szCs w:val="28"/>
        </w:rPr>
      </w:pPr>
      <w:r>
        <w:rPr>
          <w:sz w:val="28"/>
          <w:szCs w:val="28"/>
        </w:rPr>
        <w:t xml:space="preserve">Директор Учреждения перед принятием решения направляет проект локального нормативного акта, затрагивающего права и законные интересы обучающихся, родителей (законных представителей) несовершеннолетних обучающихся и работников Учреждения, и обоснование по нему в совет обучающихся, совет родителей, а также в порядке и в случаях, которые предусмотрены трудовым законодательством </w:t>
      </w:r>
      <w:r w:rsidR="00F3218B">
        <w:rPr>
          <w:sz w:val="28"/>
          <w:szCs w:val="28"/>
        </w:rPr>
        <w:t>общему собранию</w:t>
      </w:r>
      <w:r>
        <w:rPr>
          <w:sz w:val="28"/>
          <w:szCs w:val="28"/>
        </w:rPr>
        <w:t xml:space="preserve"> работников Учреждения.</w:t>
      </w:r>
    </w:p>
    <w:p w:rsidR="0048264A" w:rsidRDefault="0048264A" w:rsidP="00BD4CD5">
      <w:pPr>
        <w:pStyle w:val="af9"/>
        <w:numPr>
          <w:ilvl w:val="2"/>
          <w:numId w:val="33"/>
        </w:numPr>
        <w:tabs>
          <w:tab w:val="left" w:pos="1701"/>
        </w:tabs>
        <w:ind w:left="0" w:firstLine="709"/>
        <w:jc w:val="both"/>
        <w:rPr>
          <w:sz w:val="28"/>
          <w:szCs w:val="28"/>
        </w:rPr>
      </w:pPr>
      <w:r>
        <w:rPr>
          <w:sz w:val="28"/>
          <w:szCs w:val="28"/>
        </w:rPr>
        <w:t xml:space="preserve">Совет обучающихся, совет родителей, </w:t>
      </w:r>
      <w:r w:rsidR="00F3218B">
        <w:rPr>
          <w:sz w:val="28"/>
          <w:szCs w:val="28"/>
        </w:rPr>
        <w:t>общее собрание работников Учреждения</w:t>
      </w:r>
      <w:r>
        <w:rPr>
          <w:sz w:val="28"/>
          <w:szCs w:val="28"/>
        </w:rPr>
        <w:t xml:space="preserve"> не позднее пяти рабочих дней со дня получения проекта указанного локального нормативного акта направляет директору Учреждения мотивированное мнение по проекту в письменной форме.</w:t>
      </w:r>
    </w:p>
    <w:p w:rsidR="0048264A" w:rsidRDefault="0048264A" w:rsidP="00BD4CD5">
      <w:pPr>
        <w:pStyle w:val="af9"/>
        <w:numPr>
          <w:ilvl w:val="2"/>
          <w:numId w:val="33"/>
        </w:numPr>
        <w:tabs>
          <w:tab w:val="left" w:pos="1701"/>
        </w:tabs>
        <w:ind w:left="0" w:firstLine="709"/>
        <w:jc w:val="both"/>
        <w:rPr>
          <w:sz w:val="28"/>
          <w:szCs w:val="28"/>
        </w:rPr>
      </w:pPr>
      <w:r>
        <w:rPr>
          <w:sz w:val="28"/>
          <w:szCs w:val="28"/>
        </w:rPr>
        <w:t xml:space="preserve">В случае, если мотивированное мнение совета обучающихся, совета родителей, </w:t>
      </w:r>
      <w:r w:rsidR="00F3218B">
        <w:rPr>
          <w:sz w:val="28"/>
          <w:szCs w:val="28"/>
        </w:rPr>
        <w:t>общего собрания работников Учреждения</w:t>
      </w:r>
      <w:r>
        <w:rPr>
          <w:sz w:val="28"/>
          <w:szCs w:val="28"/>
        </w:rPr>
        <w:t xml:space="preserve"> не содержит согласия с проектом локального нормативного акта либо содержит предложения по его совершенствованию, директор Учреждения может согласиться с ним либо обязан в течение трех дней после получения мотивированного мнения провести дополнительные консультации с советом обучающихся, советом родителей, </w:t>
      </w:r>
      <w:r w:rsidR="00F3218B">
        <w:rPr>
          <w:sz w:val="28"/>
          <w:szCs w:val="28"/>
        </w:rPr>
        <w:t xml:space="preserve">общим собранием работников Учреждения </w:t>
      </w:r>
      <w:r>
        <w:rPr>
          <w:sz w:val="28"/>
          <w:szCs w:val="28"/>
        </w:rPr>
        <w:t>в целях достижения взаимоприемлемого решения.</w:t>
      </w:r>
    </w:p>
    <w:p w:rsidR="0048264A" w:rsidRDefault="0048264A" w:rsidP="00BD4CD5">
      <w:pPr>
        <w:pStyle w:val="af9"/>
        <w:numPr>
          <w:ilvl w:val="2"/>
          <w:numId w:val="33"/>
        </w:numPr>
        <w:tabs>
          <w:tab w:val="left" w:pos="1701"/>
        </w:tabs>
        <w:ind w:left="0" w:firstLine="709"/>
        <w:jc w:val="both"/>
        <w:rPr>
          <w:sz w:val="28"/>
          <w:szCs w:val="28"/>
        </w:rPr>
      </w:pPr>
      <w:r>
        <w:rPr>
          <w:sz w:val="28"/>
          <w:szCs w:val="28"/>
        </w:rPr>
        <w:t>При недостижении согласия возникшие разногласия оформляются протоколом, после чего директор Учреждения имеет право принять локальный нормативный акт.</w:t>
      </w:r>
    </w:p>
    <w:p w:rsidR="0048264A" w:rsidRDefault="0048264A" w:rsidP="00BD4CD5">
      <w:pPr>
        <w:pStyle w:val="af9"/>
        <w:numPr>
          <w:ilvl w:val="2"/>
          <w:numId w:val="33"/>
        </w:numPr>
        <w:tabs>
          <w:tab w:val="left" w:pos="1701"/>
        </w:tabs>
        <w:ind w:left="0" w:firstLine="709"/>
        <w:jc w:val="both"/>
        <w:rPr>
          <w:sz w:val="28"/>
          <w:szCs w:val="28"/>
        </w:rPr>
      </w:pPr>
      <w:r>
        <w:rPr>
          <w:sz w:val="28"/>
          <w:szCs w:val="28"/>
        </w:rPr>
        <w:t xml:space="preserve">Локальный нормативный акт, по которому не было достигнуто согласие с </w:t>
      </w:r>
      <w:r w:rsidR="00F3218B">
        <w:rPr>
          <w:sz w:val="28"/>
          <w:szCs w:val="28"/>
        </w:rPr>
        <w:t>общим собранием работников Учреждения</w:t>
      </w:r>
      <w:r>
        <w:rPr>
          <w:sz w:val="28"/>
          <w:szCs w:val="28"/>
        </w:rPr>
        <w:t xml:space="preserve">, может быть обжалован им в соответствующую государственную инспекцию труда или в суд. </w:t>
      </w:r>
      <w:r w:rsidR="00F3218B">
        <w:rPr>
          <w:sz w:val="28"/>
          <w:szCs w:val="28"/>
        </w:rPr>
        <w:t>Общее собрание работников Учреждения</w:t>
      </w:r>
      <w:r>
        <w:rPr>
          <w:sz w:val="28"/>
          <w:szCs w:val="28"/>
        </w:rPr>
        <w:t xml:space="preserve"> также имеет право начать процедуру коллективного трудового спора в порядке, установленном Трудовым кодексом Российской Федерации.</w:t>
      </w:r>
    </w:p>
    <w:p w:rsidR="0048264A" w:rsidRDefault="0048264A" w:rsidP="00BD4CD5">
      <w:pPr>
        <w:pStyle w:val="af9"/>
        <w:numPr>
          <w:ilvl w:val="2"/>
          <w:numId w:val="33"/>
        </w:numPr>
        <w:tabs>
          <w:tab w:val="left" w:pos="1701"/>
        </w:tabs>
        <w:ind w:left="0" w:firstLine="709"/>
        <w:jc w:val="both"/>
      </w:pPr>
      <w:r>
        <w:rPr>
          <w:sz w:val="28"/>
          <w:szCs w:val="28"/>
        </w:rPr>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48264A" w:rsidRDefault="0048264A" w:rsidP="00BD4CD5">
      <w:pPr>
        <w:pStyle w:val="afb"/>
        <w:numPr>
          <w:ilvl w:val="1"/>
          <w:numId w:val="33"/>
        </w:numPr>
        <w:ind w:left="0" w:firstLine="709"/>
        <w:rPr>
          <w:szCs w:val="28"/>
        </w:rPr>
      </w:pPr>
      <w:r>
        <w:t>Порядок выступления органов управления Учреждением от имени Учреждения</w:t>
      </w:r>
    </w:p>
    <w:p w:rsidR="0048264A" w:rsidRDefault="002F69AD" w:rsidP="00BD4CD5">
      <w:pPr>
        <w:numPr>
          <w:ilvl w:val="2"/>
          <w:numId w:val="33"/>
        </w:numPr>
        <w:tabs>
          <w:tab w:val="left" w:pos="1560"/>
        </w:tabs>
        <w:ind w:left="0" w:firstLine="709"/>
        <w:jc w:val="both"/>
        <w:rPr>
          <w:sz w:val="28"/>
          <w:szCs w:val="28"/>
        </w:rPr>
      </w:pPr>
      <w:r>
        <w:rPr>
          <w:sz w:val="28"/>
          <w:szCs w:val="28"/>
        </w:rPr>
        <w:t>О</w:t>
      </w:r>
      <w:r w:rsidR="0048264A">
        <w:rPr>
          <w:sz w:val="28"/>
          <w:szCs w:val="28"/>
        </w:rPr>
        <w:t xml:space="preserve">бщее собрание работников Учреждения, педагогический совет Учреждения, совет родителей и совет обучающихся вправе самостоятельно </w:t>
      </w:r>
      <w:r w:rsidR="0048264A">
        <w:rPr>
          <w:sz w:val="28"/>
          <w:szCs w:val="28"/>
        </w:rPr>
        <w:lastRenderedPageBreak/>
        <w:t>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w:t>
      </w:r>
    </w:p>
    <w:p w:rsidR="0048264A" w:rsidRDefault="0048264A" w:rsidP="00BD4CD5">
      <w:pPr>
        <w:numPr>
          <w:ilvl w:val="2"/>
          <w:numId w:val="33"/>
        </w:numPr>
        <w:tabs>
          <w:tab w:val="left" w:pos="1560"/>
        </w:tabs>
        <w:ind w:left="0" w:firstLine="709"/>
        <w:jc w:val="both"/>
        <w:rPr>
          <w:sz w:val="28"/>
          <w:szCs w:val="28"/>
        </w:rPr>
      </w:pPr>
      <w:r>
        <w:rPr>
          <w:sz w:val="28"/>
          <w:szCs w:val="28"/>
        </w:rPr>
        <w:t>В случае нарушения принципа добросовестности и разумности виновные представители управляющего совета, общего собрания работников Учреждения, педагогического совета Учреждения, совета родителей и совета обучающихся несут ответственность в соответствии с законодательством Российской Федерации.</w:t>
      </w:r>
    </w:p>
    <w:p w:rsidR="0048264A" w:rsidRDefault="00961693" w:rsidP="00BD4CD5">
      <w:pPr>
        <w:numPr>
          <w:ilvl w:val="2"/>
          <w:numId w:val="33"/>
        </w:numPr>
        <w:tabs>
          <w:tab w:val="left" w:pos="1560"/>
        </w:tabs>
        <w:ind w:left="0" w:firstLine="709"/>
        <w:jc w:val="both"/>
        <w:rPr>
          <w:sz w:val="28"/>
          <w:szCs w:val="28"/>
        </w:rPr>
      </w:pPr>
      <w:r>
        <w:rPr>
          <w:sz w:val="28"/>
          <w:szCs w:val="28"/>
        </w:rPr>
        <w:t>О</w:t>
      </w:r>
      <w:r w:rsidR="0048264A">
        <w:rPr>
          <w:sz w:val="28"/>
          <w:szCs w:val="28"/>
        </w:rPr>
        <w:t>бщее собрание работников Учреждения, педагогический совет Учреждения, совет родителей и совет обучающихся вправе выступать от имени Учреждения на основании доверенности, выданной председателю либо иному представителю указанных органов директором Учреждения в объеме прав, предусмотренных доверенностью.</w:t>
      </w:r>
    </w:p>
    <w:p w:rsidR="0048264A" w:rsidRDefault="0048264A" w:rsidP="00BD4CD5">
      <w:pPr>
        <w:numPr>
          <w:ilvl w:val="2"/>
          <w:numId w:val="33"/>
        </w:numPr>
        <w:tabs>
          <w:tab w:val="left" w:pos="1560"/>
        </w:tabs>
        <w:ind w:left="0" w:firstLine="709"/>
        <w:jc w:val="both"/>
      </w:pPr>
      <w:r>
        <w:rPr>
          <w:sz w:val="28"/>
          <w:szCs w:val="28"/>
        </w:rPr>
        <w:t>При заключении каких-либо договоров (соглашений) управляющий совет, общее собрание работников Учреждения, педагогический совет Учреждения, совет родителей и совет обучающихся 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директором Учреждения.</w:t>
      </w:r>
    </w:p>
    <w:p w:rsidR="0048264A" w:rsidRDefault="0048264A">
      <w:pPr>
        <w:pStyle w:val="af"/>
        <w:spacing w:before="120" w:after="120"/>
        <w:rPr>
          <w:sz w:val="28"/>
          <w:szCs w:val="28"/>
        </w:rPr>
      </w:pPr>
      <w:r>
        <w:rPr>
          <w:rFonts w:ascii="Times New Roman" w:hAnsi="Times New Roman" w:cs="Times New Roman"/>
        </w:rPr>
        <w:t>6. Заключительные положения</w:t>
      </w:r>
    </w:p>
    <w:p w:rsidR="0048264A" w:rsidRDefault="0048264A">
      <w:pPr>
        <w:numPr>
          <w:ilvl w:val="1"/>
          <w:numId w:val="25"/>
        </w:numPr>
        <w:ind w:left="0" w:firstLine="709"/>
        <w:jc w:val="both"/>
        <w:rPr>
          <w:sz w:val="28"/>
          <w:szCs w:val="28"/>
        </w:rPr>
      </w:pPr>
      <w:r>
        <w:rPr>
          <w:sz w:val="28"/>
          <w:szCs w:val="28"/>
        </w:rPr>
        <w:t>Изменения в настоящий Устав вносятся в порядке, установленном Администрацией Ярославского муниципального района.</w:t>
      </w:r>
    </w:p>
    <w:p w:rsidR="0048264A" w:rsidRDefault="0048264A">
      <w:pPr>
        <w:numPr>
          <w:ilvl w:val="1"/>
          <w:numId w:val="25"/>
        </w:numPr>
        <w:ind w:left="0" w:firstLine="709"/>
        <w:jc w:val="both"/>
        <w:rPr>
          <w:sz w:val="28"/>
          <w:szCs w:val="28"/>
        </w:rPr>
      </w:pPr>
      <w:r>
        <w:rPr>
          <w:sz w:val="28"/>
          <w:szCs w:val="28"/>
        </w:rPr>
        <w:t>При ликвидации Учреждения его имущество после удовлетворения требований кредиторов направляется на цели развития образования.</w:t>
      </w:r>
    </w:p>
    <w:p w:rsidR="0048264A" w:rsidRDefault="0048264A">
      <w:pPr>
        <w:jc w:val="center"/>
      </w:pPr>
      <w:r>
        <w:rPr>
          <w:sz w:val="28"/>
          <w:szCs w:val="28"/>
        </w:rPr>
        <w:t>_________________________</w:t>
      </w:r>
    </w:p>
    <w:sectPr w:rsidR="0048264A" w:rsidSect="00AA145D">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993" w:left="1701" w:header="709" w:footer="709"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66D" w:rsidRDefault="0005366D">
      <w:r>
        <w:separator/>
      </w:r>
    </w:p>
  </w:endnote>
  <w:endnote w:type="continuationSeparator" w:id="1">
    <w:p w:rsidR="0005366D" w:rsidRDefault="000536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FreeSans">
    <w:charset w:val="80"/>
    <w:family w:val="swiss"/>
    <w:pitch w:val="default"/>
    <w:sig w:usb0="00000000" w:usb1="00000000" w:usb2="00000000" w:usb3="00000000" w:csb0="00000000" w:csb1="00000000"/>
  </w:font>
  <w:font w:name="Lohit Hindi">
    <w:altName w:val="MS Mincho"/>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9AE" w:rsidRDefault="003D19A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9AE" w:rsidRDefault="003D19AE">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9AE" w:rsidRDefault="003D19A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FF3" w:rsidRDefault="003B2FF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FF3" w:rsidRDefault="003B2FF3">
    <w:pPr>
      <w:pStyle w:val="af3"/>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FF3" w:rsidRDefault="003B2FF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66D" w:rsidRDefault="0005366D">
      <w:r>
        <w:separator/>
      </w:r>
    </w:p>
  </w:footnote>
  <w:footnote w:type="continuationSeparator" w:id="1">
    <w:p w:rsidR="0005366D" w:rsidRDefault="000536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9AE" w:rsidRDefault="003D19AE">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9AE" w:rsidRDefault="003D19A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FF3" w:rsidRDefault="003B2FF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FF3" w:rsidRDefault="009F77D2">
    <w:pPr>
      <w:pStyle w:val="af2"/>
      <w:jc w:val="center"/>
    </w:pPr>
    <w:r>
      <w:rPr>
        <w:sz w:val="28"/>
        <w:szCs w:val="28"/>
      </w:rPr>
      <w:fldChar w:fldCharType="begin"/>
    </w:r>
    <w:r w:rsidR="003B2FF3">
      <w:rPr>
        <w:sz w:val="28"/>
        <w:szCs w:val="28"/>
      </w:rPr>
      <w:instrText xml:space="preserve"> PAGE \*Arabic </w:instrText>
    </w:r>
    <w:r>
      <w:rPr>
        <w:sz w:val="28"/>
        <w:szCs w:val="28"/>
      </w:rPr>
      <w:fldChar w:fldCharType="separate"/>
    </w:r>
    <w:r w:rsidR="00683E10">
      <w:rPr>
        <w:noProof/>
        <w:sz w:val="28"/>
        <w:szCs w:val="28"/>
      </w:rPr>
      <w:t>5</w:t>
    </w:r>
    <w:r>
      <w:rPr>
        <w:sz w:val="28"/>
        <w:szCs w:val="28"/>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FF3" w:rsidRDefault="003B2FF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1."/>
      <w:lvlJc w:val="left"/>
      <w:pPr>
        <w:tabs>
          <w:tab w:val="num" w:pos="0"/>
        </w:tabs>
        <w:ind w:left="720" w:hanging="360"/>
      </w:pPr>
      <w:rPr>
        <w:color w:val="auto"/>
      </w:rPr>
    </w:lvl>
    <w:lvl w:ilvl="1">
      <w:start w:val="1"/>
      <w:numFmt w:val="decimal"/>
      <w:lvlText w:val="%2."/>
      <w:lvlJc w:val="left"/>
      <w:pPr>
        <w:tabs>
          <w:tab w:val="num" w:pos="1353"/>
        </w:tabs>
        <w:ind w:left="135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2"/>
    <w:lvl w:ilvl="0">
      <w:start w:val="1"/>
      <w:numFmt w:val="bullet"/>
      <w:lvlText w:val=""/>
      <w:lvlJc w:val="left"/>
      <w:pPr>
        <w:tabs>
          <w:tab w:val="num" w:pos="0"/>
        </w:tabs>
        <w:ind w:left="1080" w:hanging="360"/>
      </w:pPr>
      <w:rPr>
        <w:rFonts w:ascii="Symbol" w:hAnsi="Symbol" w:cs="Symbol"/>
        <w:sz w:val="28"/>
        <w:szCs w:val="28"/>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sz w:val="28"/>
        <w:szCs w:val="28"/>
      </w:rPr>
    </w:lvl>
  </w:abstractNum>
  <w:abstractNum w:abstractNumId="3">
    <w:nsid w:val="00000004"/>
    <w:multiLevelType w:val="singleLevel"/>
    <w:tmpl w:val="00000004"/>
    <w:name w:val="WW8Num4"/>
    <w:lvl w:ilvl="0">
      <w:start w:val="1"/>
      <w:numFmt w:val="bullet"/>
      <w:lvlText w:val=""/>
      <w:lvlJc w:val="left"/>
      <w:pPr>
        <w:tabs>
          <w:tab w:val="num" w:pos="0"/>
        </w:tabs>
        <w:ind w:left="1440" w:hanging="360"/>
      </w:pPr>
      <w:rPr>
        <w:rFonts w:ascii="Symbol" w:hAnsi="Symbol" w:cs="Symbol"/>
        <w:sz w:val="28"/>
        <w:szCs w:val="28"/>
      </w:rPr>
    </w:lvl>
  </w:abstractNum>
  <w:abstractNum w:abstractNumId="4">
    <w:nsid w:val="00000005"/>
    <w:multiLevelType w:val="multilevel"/>
    <w:tmpl w:val="00000005"/>
    <w:name w:val="WW8Num5"/>
    <w:lvl w:ilvl="0">
      <w:start w:val="4"/>
      <w:numFmt w:val="decimal"/>
      <w:lvlText w:val="%1."/>
      <w:lvlJc w:val="left"/>
      <w:pPr>
        <w:tabs>
          <w:tab w:val="num" w:pos="0"/>
        </w:tabs>
        <w:ind w:left="450" w:hanging="450"/>
      </w:pPr>
    </w:lvl>
    <w:lvl w:ilvl="1">
      <w:start w:val="1"/>
      <w:numFmt w:val="decimal"/>
      <w:lvlText w:val="%1.%2."/>
      <w:lvlJc w:val="left"/>
      <w:pPr>
        <w:tabs>
          <w:tab w:val="num" w:pos="0"/>
        </w:tabs>
        <w:ind w:left="1080" w:hanging="720"/>
      </w:pPr>
      <w:rPr>
        <w:rFonts w:ascii="Times New Roman" w:hAnsi="Times New Roman" w:cs="Times New Roman"/>
        <w:color w:val="auto"/>
        <w:sz w:val="28"/>
        <w:szCs w:val="28"/>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5">
    <w:nsid w:val="00000006"/>
    <w:multiLevelType w:val="multilevel"/>
    <w:tmpl w:val="B94632EE"/>
    <w:name w:val="WW8Num9"/>
    <w:lvl w:ilvl="0">
      <w:start w:val="5"/>
      <w:numFmt w:val="decimal"/>
      <w:lvlText w:val="5.6.%1."/>
      <w:lvlJc w:val="left"/>
      <w:pPr>
        <w:tabs>
          <w:tab w:val="num" w:pos="0"/>
        </w:tabs>
        <w:ind w:left="450" w:hanging="450"/>
      </w:pPr>
    </w:lvl>
    <w:lvl w:ilvl="1">
      <w:start w:val="1"/>
      <w:numFmt w:val="decimal"/>
      <w:lvlText w:val="%1.%2."/>
      <w:lvlJc w:val="left"/>
      <w:pPr>
        <w:tabs>
          <w:tab w:val="num" w:pos="0"/>
        </w:tabs>
        <w:ind w:left="720" w:hanging="720"/>
      </w:pPr>
      <w:rPr>
        <w:rFonts w:ascii="Times New Roman" w:hAnsi="Times New Roman" w:cs="Times New Roman"/>
        <w:color w:val="auto"/>
        <w:sz w:val="28"/>
        <w:szCs w:val="28"/>
      </w:rPr>
    </w:lvl>
    <w:lvl w:ilvl="2">
      <w:start w:val="1"/>
      <w:numFmt w:val="decimal"/>
      <w:lvlText w:val="%1.%2.%3."/>
      <w:lvlJc w:val="left"/>
      <w:pPr>
        <w:tabs>
          <w:tab w:val="num" w:pos="0"/>
        </w:tabs>
        <w:ind w:left="1288" w:hanging="720"/>
      </w:pPr>
      <w:rPr>
        <w:rFonts w:ascii="Times New Roman" w:hAnsi="Times New Roman" w:cs="Times New Roman"/>
        <w:bCs/>
        <w:color w:val="auto"/>
        <w:sz w:val="28"/>
        <w:szCs w:val="28"/>
        <w:shd w:val="clear" w:color="auto" w:fill="FFFF00"/>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6">
    <w:nsid w:val="00000007"/>
    <w:multiLevelType w:val="singleLevel"/>
    <w:tmpl w:val="00000007"/>
    <w:name w:val="WW8Num10"/>
    <w:lvl w:ilvl="0">
      <w:start w:val="1"/>
      <w:numFmt w:val="bullet"/>
      <w:lvlText w:val=""/>
      <w:lvlJc w:val="left"/>
      <w:pPr>
        <w:tabs>
          <w:tab w:val="num" w:pos="0"/>
        </w:tabs>
        <w:ind w:left="720" w:hanging="360"/>
      </w:pPr>
      <w:rPr>
        <w:rFonts w:ascii="Symbol" w:hAnsi="Symbol" w:cs="Symbol"/>
        <w:sz w:val="28"/>
        <w:szCs w:val="28"/>
      </w:rPr>
    </w:lvl>
  </w:abstractNum>
  <w:abstractNum w:abstractNumId="7">
    <w:nsid w:val="00000008"/>
    <w:multiLevelType w:val="multilevel"/>
    <w:tmpl w:val="154A3120"/>
    <w:name w:val="WW8Num11"/>
    <w:lvl w:ilvl="0">
      <w:start w:val="1"/>
      <w:numFmt w:val="decimal"/>
      <w:lvlText w:val="%1."/>
      <w:lvlJc w:val="left"/>
      <w:pPr>
        <w:tabs>
          <w:tab w:val="num" w:pos="0"/>
        </w:tabs>
        <w:ind w:left="360" w:hanging="360"/>
      </w:pPr>
    </w:lvl>
    <w:lvl w:ilvl="1">
      <w:start w:val="2"/>
      <w:numFmt w:val="decimal"/>
      <w:lvlText w:val="%1.%2."/>
      <w:lvlJc w:val="left"/>
      <w:pPr>
        <w:tabs>
          <w:tab w:val="num" w:pos="0"/>
        </w:tabs>
        <w:ind w:left="720" w:hanging="360"/>
      </w:pPr>
      <w:rPr>
        <w:b w:val="0"/>
        <w:i/>
        <w:sz w:val="28"/>
        <w:szCs w:val="28"/>
        <w:shd w:val="clear" w:color="auto" w:fill="auto"/>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8">
    <w:nsid w:val="00000009"/>
    <w:multiLevelType w:val="singleLevel"/>
    <w:tmpl w:val="00000009"/>
    <w:name w:val="WW8Num13"/>
    <w:lvl w:ilvl="0">
      <w:start w:val="1"/>
      <w:numFmt w:val="bullet"/>
      <w:lvlText w:val=""/>
      <w:lvlJc w:val="left"/>
      <w:pPr>
        <w:tabs>
          <w:tab w:val="num" w:pos="0"/>
        </w:tabs>
        <w:ind w:left="1553" w:hanging="360"/>
      </w:pPr>
      <w:rPr>
        <w:rFonts w:ascii="Symbol" w:hAnsi="Symbol" w:cs="Symbol"/>
        <w:sz w:val="28"/>
        <w:szCs w:val="28"/>
      </w:rPr>
    </w:lvl>
  </w:abstractNum>
  <w:abstractNum w:abstractNumId="9">
    <w:nsid w:val="0000000A"/>
    <w:multiLevelType w:val="singleLevel"/>
    <w:tmpl w:val="0000000A"/>
    <w:name w:val="WW8Num14"/>
    <w:lvl w:ilvl="0">
      <w:start w:val="1"/>
      <w:numFmt w:val="decimal"/>
      <w:lvlText w:val="2.%1."/>
      <w:lvlJc w:val="left"/>
      <w:pPr>
        <w:tabs>
          <w:tab w:val="num" w:pos="0"/>
        </w:tabs>
        <w:ind w:left="720" w:hanging="360"/>
      </w:pPr>
      <w:rPr>
        <w:rFonts w:ascii="Times New Roman" w:hAnsi="Times New Roman" w:cs="Times New Roman"/>
        <w:sz w:val="28"/>
        <w:szCs w:val="28"/>
        <w:shd w:val="clear" w:color="auto" w:fill="auto"/>
      </w:rPr>
    </w:lvl>
  </w:abstractNum>
  <w:abstractNum w:abstractNumId="10">
    <w:nsid w:val="0000000B"/>
    <w:multiLevelType w:val="singleLevel"/>
    <w:tmpl w:val="0000000B"/>
    <w:name w:val="WW8Num15"/>
    <w:lvl w:ilvl="0">
      <w:start w:val="1"/>
      <w:numFmt w:val="bullet"/>
      <w:lvlText w:val=""/>
      <w:lvlJc w:val="left"/>
      <w:pPr>
        <w:tabs>
          <w:tab w:val="num" w:pos="0"/>
        </w:tabs>
        <w:ind w:left="1429" w:hanging="360"/>
      </w:pPr>
      <w:rPr>
        <w:rFonts w:ascii="Symbol" w:hAnsi="Symbol" w:cs="Symbol"/>
        <w:sz w:val="28"/>
        <w:szCs w:val="28"/>
        <w:shd w:val="clear" w:color="auto" w:fill="FFFF00"/>
      </w:rPr>
    </w:lvl>
  </w:abstractNum>
  <w:abstractNum w:abstractNumId="11">
    <w:nsid w:val="0000000C"/>
    <w:multiLevelType w:val="singleLevel"/>
    <w:tmpl w:val="0000000C"/>
    <w:name w:val="WW8Num16"/>
    <w:lvl w:ilvl="0">
      <w:start w:val="1"/>
      <w:numFmt w:val="bullet"/>
      <w:lvlText w:val=""/>
      <w:lvlJc w:val="left"/>
      <w:pPr>
        <w:tabs>
          <w:tab w:val="num" w:pos="0"/>
        </w:tabs>
        <w:ind w:left="720" w:hanging="360"/>
      </w:pPr>
      <w:rPr>
        <w:rFonts w:ascii="Symbol" w:hAnsi="Symbol" w:cs="Symbol"/>
        <w:color w:val="auto"/>
        <w:sz w:val="28"/>
        <w:szCs w:val="28"/>
      </w:rPr>
    </w:lvl>
  </w:abstractNum>
  <w:abstractNum w:abstractNumId="12">
    <w:nsid w:val="0000000D"/>
    <w:multiLevelType w:val="singleLevel"/>
    <w:tmpl w:val="0000000D"/>
    <w:name w:val="WW8Num18"/>
    <w:lvl w:ilvl="0">
      <w:start w:val="1"/>
      <w:numFmt w:val="bullet"/>
      <w:lvlText w:val=""/>
      <w:lvlJc w:val="left"/>
      <w:pPr>
        <w:tabs>
          <w:tab w:val="num" w:pos="0"/>
        </w:tabs>
        <w:ind w:left="1440" w:hanging="360"/>
      </w:pPr>
      <w:rPr>
        <w:rFonts w:ascii="Symbol" w:hAnsi="Symbol" w:cs="Symbol"/>
        <w:sz w:val="28"/>
        <w:szCs w:val="28"/>
        <w:shd w:val="clear" w:color="auto" w:fill="FFFF00"/>
      </w:rPr>
    </w:lvl>
  </w:abstractNum>
  <w:abstractNum w:abstractNumId="13">
    <w:nsid w:val="0000000E"/>
    <w:multiLevelType w:val="singleLevel"/>
    <w:tmpl w:val="0000000E"/>
    <w:name w:val="WW8Num20"/>
    <w:lvl w:ilvl="0">
      <w:start w:val="1"/>
      <w:numFmt w:val="bullet"/>
      <w:lvlText w:val=""/>
      <w:lvlJc w:val="left"/>
      <w:pPr>
        <w:tabs>
          <w:tab w:val="num" w:pos="0"/>
        </w:tabs>
        <w:ind w:left="1429" w:hanging="360"/>
      </w:pPr>
      <w:rPr>
        <w:rFonts w:ascii="Symbol" w:hAnsi="Symbol" w:cs="Symbol"/>
        <w:sz w:val="28"/>
        <w:szCs w:val="28"/>
      </w:rPr>
    </w:lvl>
  </w:abstractNum>
  <w:abstractNum w:abstractNumId="14">
    <w:nsid w:val="0000000F"/>
    <w:multiLevelType w:val="multilevel"/>
    <w:tmpl w:val="0000000F"/>
    <w:name w:val="WW8Num23"/>
    <w:lvl w:ilvl="0">
      <w:start w:val="1"/>
      <w:numFmt w:val="bullet"/>
      <w:lvlText w:val=""/>
      <w:lvlJc w:val="left"/>
      <w:pPr>
        <w:tabs>
          <w:tab w:val="num" w:pos="360"/>
        </w:tabs>
        <w:ind w:left="360" w:hanging="360"/>
      </w:pPr>
      <w:rPr>
        <w:rFonts w:ascii="Symbol" w:hAnsi="Symbol" w:cs="Symbol"/>
        <w:sz w:val="28"/>
        <w:szCs w:val="28"/>
      </w:rPr>
    </w:lvl>
    <w:lvl w:ilvl="1">
      <w:start w:val="1"/>
      <w:numFmt w:val="decimal"/>
      <w:lvlText w:val="3.%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00000010"/>
    <w:multiLevelType w:val="singleLevel"/>
    <w:tmpl w:val="00000010"/>
    <w:name w:val="WW8Num24"/>
    <w:lvl w:ilvl="0">
      <w:start w:val="1"/>
      <w:numFmt w:val="bullet"/>
      <w:lvlText w:val=""/>
      <w:lvlJc w:val="left"/>
      <w:pPr>
        <w:tabs>
          <w:tab w:val="num" w:pos="0"/>
        </w:tabs>
        <w:ind w:left="720" w:hanging="360"/>
      </w:pPr>
      <w:rPr>
        <w:rFonts w:ascii="Symbol" w:hAnsi="Symbol" w:cs="Symbol"/>
        <w:sz w:val="28"/>
        <w:szCs w:val="28"/>
      </w:rPr>
    </w:lvl>
  </w:abstractNum>
  <w:abstractNum w:abstractNumId="16">
    <w:nsid w:val="00000011"/>
    <w:multiLevelType w:val="singleLevel"/>
    <w:tmpl w:val="00000011"/>
    <w:name w:val="WW8Num26"/>
    <w:lvl w:ilvl="0">
      <w:start w:val="1"/>
      <w:numFmt w:val="bullet"/>
      <w:lvlText w:val=""/>
      <w:lvlJc w:val="left"/>
      <w:pPr>
        <w:tabs>
          <w:tab w:val="num" w:pos="0"/>
        </w:tabs>
        <w:ind w:left="1004" w:hanging="360"/>
      </w:pPr>
      <w:rPr>
        <w:rFonts w:ascii="Symbol" w:hAnsi="Symbol" w:cs="Symbol"/>
        <w:sz w:val="28"/>
        <w:szCs w:val="28"/>
      </w:rPr>
    </w:lvl>
  </w:abstractNum>
  <w:abstractNum w:abstractNumId="17">
    <w:nsid w:val="00000012"/>
    <w:multiLevelType w:val="singleLevel"/>
    <w:tmpl w:val="00000012"/>
    <w:name w:val="WW8Num27"/>
    <w:lvl w:ilvl="0">
      <w:start w:val="1"/>
      <w:numFmt w:val="bullet"/>
      <w:lvlText w:val=""/>
      <w:lvlJc w:val="left"/>
      <w:pPr>
        <w:tabs>
          <w:tab w:val="num" w:pos="0"/>
        </w:tabs>
        <w:ind w:left="720" w:hanging="360"/>
      </w:pPr>
      <w:rPr>
        <w:rFonts w:ascii="Symbol" w:hAnsi="Symbol" w:cs="Symbol"/>
        <w:sz w:val="28"/>
        <w:szCs w:val="28"/>
      </w:rPr>
    </w:lvl>
  </w:abstractNum>
  <w:abstractNum w:abstractNumId="18">
    <w:nsid w:val="00000013"/>
    <w:multiLevelType w:val="singleLevel"/>
    <w:tmpl w:val="00000013"/>
    <w:name w:val="WW8Num28"/>
    <w:lvl w:ilvl="0">
      <w:start w:val="1"/>
      <w:numFmt w:val="bullet"/>
      <w:lvlText w:val=""/>
      <w:lvlJc w:val="left"/>
      <w:pPr>
        <w:tabs>
          <w:tab w:val="num" w:pos="0"/>
        </w:tabs>
        <w:ind w:left="720" w:hanging="360"/>
      </w:pPr>
      <w:rPr>
        <w:rFonts w:ascii="Symbol" w:hAnsi="Symbol"/>
      </w:rPr>
    </w:lvl>
  </w:abstractNum>
  <w:abstractNum w:abstractNumId="19">
    <w:nsid w:val="00000014"/>
    <w:multiLevelType w:val="multilevel"/>
    <w:tmpl w:val="00000014"/>
    <w:name w:val="WW8Num30"/>
    <w:lvl w:ilvl="0">
      <w:start w:val="5"/>
      <w:numFmt w:val="decimal"/>
      <w:lvlText w:val="%1."/>
      <w:lvlJc w:val="left"/>
      <w:pPr>
        <w:tabs>
          <w:tab w:val="num" w:pos="360"/>
        </w:tabs>
        <w:ind w:left="360" w:hanging="360"/>
      </w:pPr>
    </w:lvl>
    <w:lvl w:ilvl="1">
      <w:start w:val="1"/>
      <w:numFmt w:val="decimal"/>
      <w:lvlText w:val="3.%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00000015"/>
    <w:multiLevelType w:val="singleLevel"/>
    <w:tmpl w:val="00000015"/>
    <w:name w:val="WW8Num31"/>
    <w:lvl w:ilvl="0">
      <w:start w:val="1"/>
      <w:numFmt w:val="decimal"/>
      <w:lvlText w:val="5.3.%1."/>
      <w:lvlJc w:val="left"/>
      <w:pPr>
        <w:tabs>
          <w:tab w:val="num" w:pos="1276"/>
        </w:tabs>
        <w:ind w:left="2204" w:hanging="360"/>
      </w:pPr>
    </w:lvl>
  </w:abstractNum>
  <w:abstractNum w:abstractNumId="21">
    <w:nsid w:val="00000016"/>
    <w:multiLevelType w:val="singleLevel"/>
    <w:tmpl w:val="00000016"/>
    <w:name w:val="WW8Num32"/>
    <w:lvl w:ilvl="0">
      <w:start w:val="1"/>
      <w:numFmt w:val="decimal"/>
      <w:lvlText w:val="%1)"/>
      <w:lvlJc w:val="left"/>
      <w:pPr>
        <w:tabs>
          <w:tab w:val="num" w:pos="0"/>
        </w:tabs>
        <w:ind w:left="1429" w:hanging="360"/>
      </w:pPr>
    </w:lvl>
  </w:abstractNum>
  <w:abstractNum w:abstractNumId="22">
    <w:nsid w:val="00000017"/>
    <w:multiLevelType w:val="singleLevel"/>
    <w:tmpl w:val="00000017"/>
    <w:name w:val="WW8Num33"/>
    <w:lvl w:ilvl="0">
      <w:start w:val="1"/>
      <w:numFmt w:val="bullet"/>
      <w:lvlText w:val=""/>
      <w:lvlJc w:val="left"/>
      <w:pPr>
        <w:tabs>
          <w:tab w:val="num" w:pos="0"/>
        </w:tabs>
        <w:ind w:left="720" w:hanging="360"/>
      </w:pPr>
      <w:rPr>
        <w:rFonts w:ascii="Symbol" w:hAnsi="Symbol"/>
      </w:rPr>
    </w:lvl>
  </w:abstractNum>
  <w:abstractNum w:abstractNumId="23">
    <w:nsid w:val="00000018"/>
    <w:multiLevelType w:val="singleLevel"/>
    <w:tmpl w:val="00000018"/>
    <w:name w:val="WW8Num34"/>
    <w:lvl w:ilvl="0">
      <w:start w:val="1"/>
      <w:numFmt w:val="bullet"/>
      <w:lvlText w:val=""/>
      <w:lvlJc w:val="left"/>
      <w:pPr>
        <w:tabs>
          <w:tab w:val="num" w:pos="0"/>
        </w:tabs>
        <w:ind w:left="720" w:hanging="360"/>
      </w:pPr>
      <w:rPr>
        <w:rFonts w:ascii="Symbol" w:hAnsi="Symbol" w:cs="Symbol"/>
        <w:sz w:val="28"/>
        <w:szCs w:val="28"/>
      </w:rPr>
    </w:lvl>
  </w:abstractNum>
  <w:abstractNum w:abstractNumId="24">
    <w:nsid w:val="00000019"/>
    <w:multiLevelType w:val="multilevel"/>
    <w:tmpl w:val="00000019"/>
    <w:name w:val="WW8Num35"/>
    <w:lvl w:ilvl="0">
      <w:start w:val="6"/>
      <w:numFmt w:val="decimal"/>
      <w:lvlText w:val="%1."/>
      <w:lvlJc w:val="left"/>
      <w:pPr>
        <w:tabs>
          <w:tab w:val="num" w:pos="0"/>
        </w:tabs>
        <w:ind w:left="450" w:hanging="450"/>
      </w:pPr>
    </w:lvl>
    <w:lvl w:ilvl="1">
      <w:start w:val="1"/>
      <w:numFmt w:val="decimal"/>
      <w:lvlText w:val="%1.%2."/>
      <w:lvlJc w:val="left"/>
      <w:pPr>
        <w:tabs>
          <w:tab w:val="num" w:pos="0"/>
        </w:tabs>
        <w:ind w:left="1800" w:hanging="720"/>
      </w:p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4320" w:hanging="108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840" w:hanging="1440"/>
      </w:pPr>
    </w:lvl>
    <w:lvl w:ilvl="6">
      <w:start w:val="1"/>
      <w:numFmt w:val="decimal"/>
      <w:lvlText w:val="%1.%2.%3.%4.%5.%6.%7."/>
      <w:lvlJc w:val="left"/>
      <w:pPr>
        <w:tabs>
          <w:tab w:val="num" w:pos="0"/>
        </w:tabs>
        <w:ind w:left="8280" w:hanging="1800"/>
      </w:pPr>
    </w:lvl>
    <w:lvl w:ilvl="7">
      <w:start w:val="1"/>
      <w:numFmt w:val="decimal"/>
      <w:lvlText w:val="%1.%2.%3.%4.%5.%6.%7.%8."/>
      <w:lvlJc w:val="left"/>
      <w:pPr>
        <w:tabs>
          <w:tab w:val="num" w:pos="0"/>
        </w:tabs>
        <w:ind w:left="9360" w:hanging="1800"/>
      </w:pPr>
    </w:lvl>
    <w:lvl w:ilvl="8">
      <w:start w:val="1"/>
      <w:numFmt w:val="decimal"/>
      <w:lvlText w:val="%1.%2.%3.%4.%5.%6.%7.%8.%9."/>
      <w:lvlJc w:val="left"/>
      <w:pPr>
        <w:tabs>
          <w:tab w:val="num" w:pos="0"/>
        </w:tabs>
        <w:ind w:left="10800" w:hanging="2160"/>
      </w:pPr>
    </w:lvl>
  </w:abstractNum>
  <w:abstractNum w:abstractNumId="25">
    <w:nsid w:val="28BC6E7B"/>
    <w:multiLevelType w:val="hybridMultilevel"/>
    <w:tmpl w:val="73B2FB82"/>
    <w:lvl w:ilvl="0" w:tplc="CDAE21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9D0766"/>
    <w:multiLevelType w:val="multilevel"/>
    <w:tmpl w:val="E332A828"/>
    <w:lvl w:ilvl="0">
      <w:start w:val="5"/>
      <w:numFmt w:val="decimal"/>
      <w:lvlText w:val="%1"/>
      <w:lvlJc w:val="left"/>
      <w:pPr>
        <w:ind w:left="600" w:hanging="600"/>
      </w:pPr>
      <w:rPr>
        <w:rFonts w:hint="default"/>
      </w:rPr>
    </w:lvl>
    <w:lvl w:ilvl="1">
      <w:start w:val="5"/>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33AD29CE"/>
    <w:multiLevelType w:val="multilevel"/>
    <w:tmpl w:val="EB4C404A"/>
    <w:lvl w:ilvl="0">
      <w:start w:val="5"/>
      <w:numFmt w:val="decimal"/>
      <w:lvlText w:val="%1"/>
      <w:lvlJc w:val="left"/>
      <w:pPr>
        <w:ind w:left="600" w:hanging="600"/>
      </w:pPr>
      <w:rPr>
        <w:rFonts w:hint="default"/>
      </w:rPr>
    </w:lvl>
    <w:lvl w:ilvl="1">
      <w:start w:val="4"/>
      <w:numFmt w:val="decimal"/>
      <w:lvlText w:val="%1.%2"/>
      <w:lvlJc w:val="left"/>
      <w:pPr>
        <w:ind w:left="954" w:hanging="6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385A1149"/>
    <w:multiLevelType w:val="multilevel"/>
    <w:tmpl w:val="A96ABDC0"/>
    <w:lvl w:ilvl="0">
      <w:start w:val="5"/>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ascii="Times New Roman" w:hAnsi="Times New Roman" w:cs="Times New Roman" w:hint="default"/>
        <w:sz w:val="28"/>
        <w:szCs w:val="28"/>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38B95E33"/>
    <w:multiLevelType w:val="hybridMultilevel"/>
    <w:tmpl w:val="750004A2"/>
    <w:lvl w:ilvl="0" w:tplc="59C8E080">
      <w:start w:val="1"/>
      <w:numFmt w:val="decimal"/>
      <w:lvlText w:val="2.%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2E5B88"/>
    <w:multiLevelType w:val="hybridMultilevel"/>
    <w:tmpl w:val="68AC12BC"/>
    <w:lvl w:ilvl="0" w:tplc="392463C4">
      <w:start w:val="1"/>
      <w:numFmt w:val="bullet"/>
      <w:lvlText w:val=""/>
      <w:lvlJc w:val="left"/>
      <w:pPr>
        <w:ind w:left="1440" w:hanging="360"/>
      </w:pPr>
      <w:rPr>
        <w:rFonts w:ascii="Symbol" w:hAnsi="Symbol" w:hint="default"/>
        <w:b w:val="0"/>
        <w:strike w:val="0"/>
        <w:dstrike w:val="0"/>
        <w:u w:val="none"/>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03136ED"/>
    <w:multiLevelType w:val="multilevel"/>
    <w:tmpl w:val="BD4E14AE"/>
    <w:lvl w:ilvl="0">
      <w:start w:val="5"/>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73234750"/>
    <w:multiLevelType w:val="hybridMultilevel"/>
    <w:tmpl w:val="2FEA8932"/>
    <w:lvl w:ilvl="0" w:tplc="7F041C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50C0DE6"/>
    <w:multiLevelType w:val="multilevel"/>
    <w:tmpl w:val="00000006"/>
    <w:lvl w:ilvl="0">
      <w:start w:val="5"/>
      <w:numFmt w:val="decimal"/>
      <w:lvlText w:val="5.6.%1."/>
      <w:lvlJc w:val="left"/>
      <w:pPr>
        <w:tabs>
          <w:tab w:val="num" w:pos="0"/>
        </w:tabs>
        <w:ind w:left="450" w:hanging="450"/>
      </w:pPr>
    </w:lvl>
    <w:lvl w:ilvl="1">
      <w:start w:val="1"/>
      <w:numFmt w:val="decimal"/>
      <w:lvlText w:val="%1.%2."/>
      <w:lvlJc w:val="left"/>
      <w:pPr>
        <w:tabs>
          <w:tab w:val="num" w:pos="0"/>
        </w:tabs>
        <w:ind w:left="720" w:hanging="720"/>
      </w:pPr>
      <w:rPr>
        <w:rFonts w:ascii="Times New Roman" w:hAnsi="Times New Roman" w:cs="Times New Roman"/>
        <w:color w:val="auto"/>
        <w:sz w:val="28"/>
        <w:szCs w:val="28"/>
      </w:rPr>
    </w:lvl>
    <w:lvl w:ilvl="2">
      <w:start w:val="1"/>
      <w:numFmt w:val="decimal"/>
      <w:lvlText w:val="%1.%2.%3."/>
      <w:lvlJc w:val="left"/>
      <w:pPr>
        <w:tabs>
          <w:tab w:val="num" w:pos="0"/>
        </w:tabs>
        <w:ind w:left="1288" w:hanging="720"/>
      </w:pPr>
      <w:rPr>
        <w:rFonts w:ascii="Times New Roman" w:hAnsi="Times New Roman" w:cs="Times New Roman"/>
        <w:bCs/>
        <w:sz w:val="28"/>
        <w:szCs w:val="28"/>
        <w:shd w:val="clear" w:color="auto" w:fill="FFFF00"/>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9"/>
  </w:num>
  <w:num w:numId="27">
    <w:abstractNumId w:val="32"/>
  </w:num>
  <w:num w:numId="28">
    <w:abstractNumId w:val="25"/>
  </w:num>
  <w:num w:numId="29">
    <w:abstractNumId w:val="33"/>
  </w:num>
  <w:num w:numId="30">
    <w:abstractNumId w:val="27"/>
  </w:num>
  <w:num w:numId="31">
    <w:abstractNumId w:val="31"/>
  </w:num>
  <w:num w:numId="32">
    <w:abstractNumId w:val="26"/>
  </w:num>
  <w:num w:numId="33">
    <w:abstractNumId w:val="28"/>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1BE1"/>
    <w:rsid w:val="0000697D"/>
    <w:rsid w:val="00022531"/>
    <w:rsid w:val="0005366D"/>
    <w:rsid w:val="00064A53"/>
    <w:rsid w:val="000B1F6A"/>
    <w:rsid w:val="00160F9E"/>
    <w:rsid w:val="00176C2D"/>
    <w:rsid w:val="001B0CB7"/>
    <w:rsid w:val="001C6D9E"/>
    <w:rsid w:val="001E297C"/>
    <w:rsid w:val="001F1B5A"/>
    <w:rsid w:val="0020786F"/>
    <w:rsid w:val="00236DF7"/>
    <w:rsid w:val="002422EC"/>
    <w:rsid w:val="002617ED"/>
    <w:rsid w:val="002B3630"/>
    <w:rsid w:val="002F69AD"/>
    <w:rsid w:val="00323444"/>
    <w:rsid w:val="00351BE1"/>
    <w:rsid w:val="00370202"/>
    <w:rsid w:val="00393111"/>
    <w:rsid w:val="00394335"/>
    <w:rsid w:val="003A19DF"/>
    <w:rsid w:val="003B2FF3"/>
    <w:rsid w:val="003D19AE"/>
    <w:rsid w:val="003D405C"/>
    <w:rsid w:val="004440ED"/>
    <w:rsid w:val="0048264A"/>
    <w:rsid w:val="0049673E"/>
    <w:rsid w:val="004A0692"/>
    <w:rsid w:val="004C1D5F"/>
    <w:rsid w:val="004D5B4A"/>
    <w:rsid w:val="004E01C3"/>
    <w:rsid w:val="004F40EC"/>
    <w:rsid w:val="00504F6F"/>
    <w:rsid w:val="00505890"/>
    <w:rsid w:val="0060053F"/>
    <w:rsid w:val="006213A1"/>
    <w:rsid w:val="00675E11"/>
    <w:rsid w:val="00683E10"/>
    <w:rsid w:val="006844AB"/>
    <w:rsid w:val="00725219"/>
    <w:rsid w:val="007E7CF8"/>
    <w:rsid w:val="00824BE7"/>
    <w:rsid w:val="008470CF"/>
    <w:rsid w:val="0087743A"/>
    <w:rsid w:val="00885BFD"/>
    <w:rsid w:val="00897FFA"/>
    <w:rsid w:val="008E755A"/>
    <w:rsid w:val="009276DB"/>
    <w:rsid w:val="00944DD2"/>
    <w:rsid w:val="009528AB"/>
    <w:rsid w:val="00961693"/>
    <w:rsid w:val="00963924"/>
    <w:rsid w:val="00966777"/>
    <w:rsid w:val="009A3BC2"/>
    <w:rsid w:val="009F0A49"/>
    <w:rsid w:val="009F77D2"/>
    <w:rsid w:val="00A26283"/>
    <w:rsid w:val="00AA145D"/>
    <w:rsid w:val="00AB7780"/>
    <w:rsid w:val="00AD1EBB"/>
    <w:rsid w:val="00B17F14"/>
    <w:rsid w:val="00B42A26"/>
    <w:rsid w:val="00B756CD"/>
    <w:rsid w:val="00B80D8D"/>
    <w:rsid w:val="00BA6F71"/>
    <w:rsid w:val="00BD17D3"/>
    <w:rsid w:val="00BD4CD5"/>
    <w:rsid w:val="00C577B0"/>
    <w:rsid w:val="00C740F2"/>
    <w:rsid w:val="00C9550D"/>
    <w:rsid w:val="00CA3B1D"/>
    <w:rsid w:val="00CC6DF5"/>
    <w:rsid w:val="00CE2CE8"/>
    <w:rsid w:val="00D57183"/>
    <w:rsid w:val="00DB0543"/>
    <w:rsid w:val="00DC6ED0"/>
    <w:rsid w:val="00DD2BD0"/>
    <w:rsid w:val="00E043CD"/>
    <w:rsid w:val="00E170A0"/>
    <w:rsid w:val="00E1742C"/>
    <w:rsid w:val="00E17A68"/>
    <w:rsid w:val="00E8485C"/>
    <w:rsid w:val="00E9588E"/>
    <w:rsid w:val="00EC4893"/>
    <w:rsid w:val="00F062F6"/>
    <w:rsid w:val="00F105A6"/>
    <w:rsid w:val="00F229A6"/>
    <w:rsid w:val="00F3218B"/>
    <w:rsid w:val="00F436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77D2"/>
    <w:pPr>
      <w:suppressAutoHyphens/>
    </w:pPr>
    <w:rPr>
      <w:sz w:val="24"/>
      <w:szCs w:val="24"/>
      <w:lang w:eastAsia="zh-CN"/>
    </w:rPr>
  </w:style>
  <w:style w:type="paragraph" w:styleId="1">
    <w:name w:val="heading 1"/>
    <w:basedOn w:val="a"/>
    <w:next w:val="a0"/>
    <w:qFormat/>
    <w:rsid w:val="009F77D2"/>
    <w:pPr>
      <w:spacing w:before="280" w:after="280"/>
      <w:outlineLvl w:val="0"/>
    </w:pPr>
    <w:rPr>
      <w:b/>
      <w:bCs/>
      <w:kern w:val="1"/>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F77D2"/>
    <w:rPr>
      <w:color w:val="auto"/>
    </w:rPr>
  </w:style>
  <w:style w:type="character" w:customStyle="1" w:styleId="WW8Num2z0">
    <w:name w:val="WW8Num2z0"/>
    <w:rsid w:val="009F77D2"/>
    <w:rPr>
      <w:rFonts w:ascii="Symbol" w:hAnsi="Symbol" w:cs="Symbol"/>
      <w:sz w:val="28"/>
      <w:szCs w:val="28"/>
    </w:rPr>
  </w:style>
  <w:style w:type="character" w:customStyle="1" w:styleId="WW8Num3z0">
    <w:name w:val="WW8Num3z0"/>
    <w:rsid w:val="009F77D2"/>
    <w:rPr>
      <w:rFonts w:ascii="Symbol" w:hAnsi="Symbol" w:cs="Symbol"/>
      <w:sz w:val="28"/>
      <w:szCs w:val="28"/>
    </w:rPr>
  </w:style>
  <w:style w:type="character" w:customStyle="1" w:styleId="WW8Num4z0">
    <w:name w:val="WW8Num4z0"/>
    <w:rsid w:val="009F77D2"/>
    <w:rPr>
      <w:rFonts w:ascii="Symbol" w:hAnsi="Symbol" w:cs="Symbol"/>
      <w:sz w:val="28"/>
      <w:szCs w:val="28"/>
    </w:rPr>
  </w:style>
  <w:style w:type="character" w:customStyle="1" w:styleId="WW8Num5z1">
    <w:name w:val="WW8Num5z1"/>
    <w:rsid w:val="009F77D2"/>
    <w:rPr>
      <w:rFonts w:ascii="Times New Roman" w:hAnsi="Times New Roman" w:cs="Times New Roman"/>
      <w:color w:val="auto"/>
      <w:sz w:val="28"/>
      <w:szCs w:val="28"/>
    </w:rPr>
  </w:style>
  <w:style w:type="character" w:customStyle="1" w:styleId="WW8Num6z0">
    <w:name w:val="WW8Num6z0"/>
    <w:rsid w:val="009F77D2"/>
    <w:rPr>
      <w:rFonts w:ascii="Symbol" w:hAnsi="Symbol" w:cs="Symbol"/>
      <w:sz w:val="28"/>
      <w:szCs w:val="28"/>
    </w:rPr>
  </w:style>
  <w:style w:type="character" w:customStyle="1" w:styleId="WW8Num7z0">
    <w:name w:val="WW8Num7z0"/>
    <w:rsid w:val="009F77D2"/>
    <w:rPr>
      <w:sz w:val="28"/>
      <w:szCs w:val="28"/>
    </w:rPr>
  </w:style>
  <w:style w:type="character" w:customStyle="1" w:styleId="WW8Num8z0">
    <w:name w:val="WW8Num8z0"/>
    <w:rsid w:val="009F77D2"/>
    <w:rPr>
      <w:rFonts w:ascii="Symbol" w:hAnsi="Symbol" w:cs="Symbol"/>
      <w:sz w:val="28"/>
      <w:szCs w:val="28"/>
      <w:shd w:val="clear" w:color="auto" w:fill="FFFF00"/>
    </w:rPr>
  </w:style>
  <w:style w:type="character" w:customStyle="1" w:styleId="WW8Num9z1">
    <w:name w:val="WW8Num9z1"/>
    <w:rsid w:val="009F77D2"/>
    <w:rPr>
      <w:rFonts w:ascii="Times New Roman" w:hAnsi="Times New Roman" w:cs="Times New Roman"/>
      <w:color w:val="auto"/>
      <w:sz w:val="28"/>
      <w:szCs w:val="28"/>
    </w:rPr>
  </w:style>
  <w:style w:type="character" w:customStyle="1" w:styleId="WW8Num9z2">
    <w:name w:val="WW8Num9z2"/>
    <w:rsid w:val="009F77D2"/>
    <w:rPr>
      <w:rFonts w:ascii="Times New Roman" w:hAnsi="Times New Roman" w:cs="Times New Roman"/>
      <w:bCs/>
      <w:sz w:val="28"/>
      <w:szCs w:val="28"/>
      <w:shd w:val="clear" w:color="auto" w:fill="FFFF00"/>
    </w:rPr>
  </w:style>
  <w:style w:type="character" w:customStyle="1" w:styleId="WW8Num10z0">
    <w:name w:val="WW8Num10z0"/>
    <w:rsid w:val="009F77D2"/>
    <w:rPr>
      <w:rFonts w:ascii="Symbol" w:hAnsi="Symbol" w:cs="Symbol"/>
      <w:sz w:val="28"/>
      <w:szCs w:val="28"/>
    </w:rPr>
  </w:style>
  <w:style w:type="character" w:customStyle="1" w:styleId="WW8Num11z1">
    <w:name w:val="WW8Num11z1"/>
    <w:rsid w:val="009F77D2"/>
    <w:rPr>
      <w:b w:val="0"/>
      <w:i/>
      <w:sz w:val="28"/>
      <w:szCs w:val="28"/>
      <w:shd w:val="clear" w:color="auto" w:fill="auto"/>
    </w:rPr>
  </w:style>
  <w:style w:type="character" w:customStyle="1" w:styleId="WW8Num12z0">
    <w:name w:val="WW8Num12z0"/>
    <w:rsid w:val="009F77D2"/>
    <w:rPr>
      <w:rFonts w:ascii="Symbol" w:hAnsi="Symbol" w:cs="Symbol"/>
      <w:sz w:val="28"/>
      <w:szCs w:val="28"/>
    </w:rPr>
  </w:style>
  <w:style w:type="character" w:customStyle="1" w:styleId="WW8Num13z0">
    <w:name w:val="WW8Num13z0"/>
    <w:rsid w:val="009F77D2"/>
    <w:rPr>
      <w:rFonts w:ascii="Symbol" w:hAnsi="Symbol" w:cs="Symbol"/>
      <w:sz w:val="28"/>
      <w:szCs w:val="28"/>
    </w:rPr>
  </w:style>
  <w:style w:type="character" w:customStyle="1" w:styleId="WW8Num14z0">
    <w:name w:val="WW8Num14z0"/>
    <w:rsid w:val="009F77D2"/>
    <w:rPr>
      <w:rFonts w:ascii="Times New Roman" w:hAnsi="Times New Roman" w:cs="Times New Roman"/>
      <w:sz w:val="28"/>
      <w:szCs w:val="28"/>
      <w:shd w:val="clear" w:color="auto" w:fill="auto"/>
    </w:rPr>
  </w:style>
  <w:style w:type="character" w:customStyle="1" w:styleId="WW8Num15z0">
    <w:name w:val="WW8Num15z0"/>
    <w:rsid w:val="009F77D2"/>
    <w:rPr>
      <w:rFonts w:ascii="Symbol" w:hAnsi="Symbol" w:cs="Symbol"/>
      <w:sz w:val="28"/>
      <w:szCs w:val="28"/>
      <w:shd w:val="clear" w:color="auto" w:fill="FFFF00"/>
    </w:rPr>
  </w:style>
  <w:style w:type="character" w:customStyle="1" w:styleId="WW8Num16z0">
    <w:name w:val="WW8Num16z0"/>
    <w:rsid w:val="009F77D2"/>
    <w:rPr>
      <w:rFonts w:ascii="Symbol" w:hAnsi="Symbol" w:cs="Symbol"/>
      <w:color w:val="auto"/>
      <w:sz w:val="28"/>
      <w:szCs w:val="28"/>
    </w:rPr>
  </w:style>
  <w:style w:type="character" w:customStyle="1" w:styleId="WW8Num17z0">
    <w:name w:val="WW8Num17z0"/>
    <w:rsid w:val="009F77D2"/>
    <w:rPr>
      <w:sz w:val="28"/>
      <w:szCs w:val="28"/>
    </w:rPr>
  </w:style>
  <w:style w:type="character" w:customStyle="1" w:styleId="WW8Num18z0">
    <w:name w:val="WW8Num18z0"/>
    <w:rsid w:val="009F77D2"/>
    <w:rPr>
      <w:rFonts w:ascii="Symbol" w:hAnsi="Symbol" w:cs="Symbol"/>
      <w:sz w:val="28"/>
      <w:szCs w:val="28"/>
      <w:shd w:val="clear" w:color="auto" w:fill="FFFF00"/>
    </w:rPr>
  </w:style>
  <w:style w:type="character" w:customStyle="1" w:styleId="WW8Num19z0">
    <w:name w:val="WW8Num19z0"/>
    <w:rsid w:val="009F77D2"/>
    <w:rPr>
      <w:rFonts w:ascii="Symbol" w:hAnsi="Symbol" w:cs="Symbol"/>
      <w:sz w:val="28"/>
      <w:szCs w:val="28"/>
    </w:rPr>
  </w:style>
  <w:style w:type="character" w:customStyle="1" w:styleId="WW8Num20z0">
    <w:name w:val="WW8Num20z0"/>
    <w:rsid w:val="009F77D2"/>
    <w:rPr>
      <w:rFonts w:ascii="Symbol" w:hAnsi="Symbol" w:cs="Symbol"/>
      <w:sz w:val="28"/>
      <w:szCs w:val="28"/>
    </w:rPr>
  </w:style>
  <w:style w:type="character" w:customStyle="1" w:styleId="WW8Num21z0">
    <w:name w:val="WW8Num21z0"/>
    <w:rsid w:val="009F77D2"/>
    <w:rPr>
      <w:rFonts w:ascii="Symbol" w:hAnsi="Symbol" w:cs="Symbol"/>
      <w:sz w:val="28"/>
      <w:szCs w:val="28"/>
    </w:rPr>
  </w:style>
  <w:style w:type="character" w:customStyle="1" w:styleId="WW8Num22z0">
    <w:name w:val="WW8Num22z0"/>
    <w:rsid w:val="009F77D2"/>
    <w:rPr>
      <w:rFonts w:ascii="Symbol" w:hAnsi="Symbol" w:cs="Symbol"/>
      <w:sz w:val="28"/>
      <w:szCs w:val="28"/>
    </w:rPr>
  </w:style>
  <w:style w:type="character" w:customStyle="1" w:styleId="WW8Num23z0">
    <w:name w:val="WW8Num23z0"/>
    <w:rsid w:val="009F77D2"/>
    <w:rPr>
      <w:rFonts w:ascii="Symbol" w:hAnsi="Symbol" w:cs="Symbol"/>
      <w:sz w:val="28"/>
      <w:szCs w:val="28"/>
    </w:rPr>
  </w:style>
  <w:style w:type="character" w:customStyle="1" w:styleId="WW8Num24z0">
    <w:name w:val="WW8Num24z0"/>
    <w:rsid w:val="009F77D2"/>
    <w:rPr>
      <w:rFonts w:ascii="Symbol" w:hAnsi="Symbol" w:cs="Symbol"/>
      <w:sz w:val="28"/>
      <w:szCs w:val="28"/>
    </w:rPr>
  </w:style>
  <w:style w:type="character" w:customStyle="1" w:styleId="WW8Num25z0">
    <w:name w:val="WW8Num25z0"/>
    <w:rsid w:val="009F77D2"/>
    <w:rPr>
      <w:color w:val="auto"/>
    </w:rPr>
  </w:style>
  <w:style w:type="character" w:customStyle="1" w:styleId="WW8Num26z0">
    <w:name w:val="WW8Num26z0"/>
    <w:rsid w:val="009F77D2"/>
    <w:rPr>
      <w:rFonts w:ascii="Symbol" w:hAnsi="Symbol" w:cs="Symbol"/>
      <w:sz w:val="28"/>
      <w:szCs w:val="28"/>
    </w:rPr>
  </w:style>
  <w:style w:type="character" w:customStyle="1" w:styleId="WW8Num27z0">
    <w:name w:val="WW8Num27z0"/>
    <w:rsid w:val="009F77D2"/>
    <w:rPr>
      <w:rFonts w:ascii="Symbol" w:hAnsi="Symbol" w:cs="Symbol"/>
      <w:sz w:val="28"/>
      <w:szCs w:val="28"/>
    </w:rPr>
  </w:style>
  <w:style w:type="character" w:customStyle="1" w:styleId="WW8Num28z0">
    <w:name w:val="WW8Num28z0"/>
    <w:rsid w:val="009F77D2"/>
  </w:style>
  <w:style w:type="character" w:customStyle="1" w:styleId="WW8Num29z0">
    <w:name w:val="WW8Num29z0"/>
    <w:rsid w:val="009F77D2"/>
    <w:rPr>
      <w:rFonts w:ascii="Symbol" w:hAnsi="Symbol" w:cs="Symbol"/>
      <w:color w:val="auto"/>
      <w:sz w:val="28"/>
      <w:szCs w:val="28"/>
    </w:rPr>
  </w:style>
  <w:style w:type="character" w:customStyle="1" w:styleId="WW8Num30z1">
    <w:name w:val="WW8Num30z1"/>
    <w:rsid w:val="009F77D2"/>
  </w:style>
  <w:style w:type="character" w:customStyle="1" w:styleId="WW8Num31z0">
    <w:name w:val="WW8Num31z0"/>
    <w:rsid w:val="009F77D2"/>
  </w:style>
  <w:style w:type="character" w:customStyle="1" w:styleId="WW8Num33z0">
    <w:name w:val="WW8Num33z0"/>
    <w:rsid w:val="009F77D2"/>
  </w:style>
  <w:style w:type="character" w:customStyle="1" w:styleId="WW8Num34z0">
    <w:name w:val="WW8Num34z0"/>
    <w:rsid w:val="009F77D2"/>
    <w:rPr>
      <w:rFonts w:ascii="Symbol" w:hAnsi="Symbol" w:cs="Symbol"/>
      <w:sz w:val="28"/>
      <w:szCs w:val="28"/>
    </w:rPr>
  </w:style>
  <w:style w:type="character" w:customStyle="1" w:styleId="WW8Num35z1">
    <w:name w:val="WW8Num35z1"/>
    <w:rsid w:val="009F77D2"/>
  </w:style>
  <w:style w:type="character" w:customStyle="1" w:styleId="2">
    <w:name w:val="Основной шрифт абзаца2"/>
    <w:rsid w:val="009F77D2"/>
  </w:style>
  <w:style w:type="character" w:customStyle="1" w:styleId="WW8Num5z0">
    <w:name w:val="WW8Num5z0"/>
    <w:rsid w:val="009F77D2"/>
  </w:style>
  <w:style w:type="character" w:customStyle="1" w:styleId="WW8Num5z2">
    <w:name w:val="WW8Num5z2"/>
    <w:rsid w:val="009F77D2"/>
  </w:style>
  <w:style w:type="character" w:customStyle="1" w:styleId="WW8Num5z3">
    <w:name w:val="WW8Num5z3"/>
    <w:rsid w:val="009F77D2"/>
  </w:style>
  <w:style w:type="character" w:customStyle="1" w:styleId="WW8Num5z4">
    <w:name w:val="WW8Num5z4"/>
    <w:rsid w:val="009F77D2"/>
  </w:style>
  <w:style w:type="character" w:customStyle="1" w:styleId="WW8Num5z5">
    <w:name w:val="WW8Num5z5"/>
    <w:rsid w:val="009F77D2"/>
  </w:style>
  <w:style w:type="character" w:customStyle="1" w:styleId="WW8Num5z6">
    <w:name w:val="WW8Num5z6"/>
    <w:rsid w:val="009F77D2"/>
  </w:style>
  <w:style w:type="character" w:customStyle="1" w:styleId="WW8Num5z7">
    <w:name w:val="WW8Num5z7"/>
    <w:rsid w:val="009F77D2"/>
  </w:style>
  <w:style w:type="character" w:customStyle="1" w:styleId="WW8Num5z8">
    <w:name w:val="WW8Num5z8"/>
    <w:rsid w:val="009F77D2"/>
  </w:style>
  <w:style w:type="character" w:customStyle="1" w:styleId="WW8Num9z0">
    <w:name w:val="WW8Num9z0"/>
    <w:rsid w:val="009F77D2"/>
  </w:style>
  <w:style w:type="character" w:customStyle="1" w:styleId="WW8Num9z3">
    <w:name w:val="WW8Num9z3"/>
    <w:rsid w:val="009F77D2"/>
  </w:style>
  <w:style w:type="character" w:customStyle="1" w:styleId="WW8Num9z4">
    <w:name w:val="WW8Num9z4"/>
    <w:rsid w:val="009F77D2"/>
  </w:style>
  <w:style w:type="character" w:customStyle="1" w:styleId="WW8Num9z5">
    <w:name w:val="WW8Num9z5"/>
    <w:rsid w:val="009F77D2"/>
  </w:style>
  <w:style w:type="character" w:customStyle="1" w:styleId="WW8Num9z6">
    <w:name w:val="WW8Num9z6"/>
    <w:rsid w:val="009F77D2"/>
  </w:style>
  <w:style w:type="character" w:customStyle="1" w:styleId="WW8Num9z7">
    <w:name w:val="WW8Num9z7"/>
    <w:rsid w:val="009F77D2"/>
  </w:style>
  <w:style w:type="character" w:customStyle="1" w:styleId="WW8Num9z8">
    <w:name w:val="WW8Num9z8"/>
    <w:rsid w:val="009F77D2"/>
  </w:style>
  <w:style w:type="character" w:customStyle="1" w:styleId="WW8Num11z0">
    <w:name w:val="WW8Num11z0"/>
    <w:rsid w:val="009F77D2"/>
  </w:style>
  <w:style w:type="character" w:customStyle="1" w:styleId="WW8Num11z2">
    <w:name w:val="WW8Num11z2"/>
    <w:rsid w:val="009F77D2"/>
  </w:style>
  <w:style w:type="character" w:customStyle="1" w:styleId="WW8Num11z3">
    <w:name w:val="WW8Num11z3"/>
    <w:rsid w:val="009F77D2"/>
  </w:style>
  <w:style w:type="character" w:customStyle="1" w:styleId="WW8Num11z4">
    <w:name w:val="WW8Num11z4"/>
    <w:rsid w:val="009F77D2"/>
  </w:style>
  <w:style w:type="character" w:customStyle="1" w:styleId="WW8Num11z5">
    <w:name w:val="WW8Num11z5"/>
    <w:rsid w:val="009F77D2"/>
  </w:style>
  <w:style w:type="character" w:customStyle="1" w:styleId="WW8Num11z6">
    <w:name w:val="WW8Num11z6"/>
    <w:rsid w:val="009F77D2"/>
  </w:style>
  <w:style w:type="character" w:customStyle="1" w:styleId="WW8Num11z7">
    <w:name w:val="WW8Num11z7"/>
    <w:rsid w:val="009F77D2"/>
  </w:style>
  <w:style w:type="character" w:customStyle="1" w:styleId="WW8Num11z8">
    <w:name w:val="WW8Num11z8"/>
    <w:rsid w:val="009F77D2"/>
  </w:style>
  <w:style w:type="character" w:customStyle="1" w:styleId="WW8Num23z1">
    <w:name w:val="WW8Num23z1"/>
    <w:rsid w:val="009F77D2"/>
  </w:style>
  <w:style w:type="character" w:customStyle="1" w:styleId="WW8Num23z2">
    <w:name w:val="WW8Num23z2"/>
    <w:rsid w:val="009F77D2"/>
  </w:style>
  <w:style w:type="character" w:customStyle="1" w:styleId="WW8Num23z3">
    <w:name w:val="WW8Num23z3"/>
    <w:rsid w:val="009F77D2"/>
  </w:style>
  <w:style w:type="character" w:customStyle="1" w:styleId="WW8Num23z4">
    <w:name w:val="WW8Num23z4"/>
    <w:rsid w:val="009F77D2"/>
  </w:style>
  <w:style w:type="character" w:customStyle="1" w:styleId="WW8Num23z5">
    <w:name w:val="WW8Num23z5"/>
    <w:rsid w:val="009F77D2"/>
  </w:style>
  <w:style w:type="character" w:customStyle="1" w:styleId="WW8Num23z6">
    <w:name w:val="WW8Num23z6"/>
    <w:rsid w:val="009F77D2"/>
  </w:style>
  <w:style w:type="character" w:customStyle="1" w:styleId="WW8Num23z7">
    <w:name w:val="WW8Num23z7"/>
    <w:rsid w:val="009F77D2"/>
  </w:style>
  <w:style w:type="character" w:customStyle="1" w:styleId="WW8Num23z8">
    <w:name w:val="WW8Num23z8"/>
    <w:rsid w:val="009F77D2"/>
  </w:style>
  <w:style w:type="character" w:customStyle="1" w:styleId="WW8Num28z1">
    <w:name w:val="WW8Num28z1"/>
    <w:rsid w:val="009F77D2"/>
    <w:rPr>
      <w:sz w:val="28"/>
      <w:szCs w:val="28"/>
    </w:rPr>
  </w:style>
  <w:style w:type="character" w:customStyle="1" w:styleId="WW8Num28z2">
    <w:name w:val="WW8Num28z2"/>
    <w:rsid w:val="009F77D2"/>
  </w:style>
  <w:style w:type="character" w:customStyle="1" w:styleId="WW8Num28z3">
    <w:name w:val="WW8Num28z3"/>
    <w:rsid w:val="009F77D2"/>
  </w:style>
  <w:style w:type="character" w:customStyle="1" w:styleId="WW8Num28z4">
    <w:name w:val="WW8Num28z4"/>
    <w:rsid w:val="009F77D2"/>
  </w:style>
  <w:style w:type="character" w:customStyle="1" w:styleId="WW8Num28z5">
    <w:name w:val="WW8Num28z5"/>
    <w:rsid w:val="009F77D2"/>
  </w:style>
  <w:style w:type="character" w:customStyle="1" w:styleId="WW8Num28z6">
    <w:name w:val="WW8Num28z6"/>
    <w:rsid w:val="009F77D2"/>
  </w:style>
  <w:style w:type="character" w:customStyle="1" w:styleId="WW8Num28z7">
    <w:name w:val="WW8Num28z7"/>
    <w:rsid w:val="009F77D2"/>
  </w:style>
  <w:style w:type="character" w:customStyle="1" w:styleId="WW8Num28z8">
    <w:name w:val="WW8Num28z8"/>
    <w:rsid w:val="009F77D2"/>
  </w:style>
  <w:style w:type="character" w:customStyle="1" w:styleId="WW8Num30z0">
    <w:name w:val="WW8Num30z0"/>
    <w:rsid w:val="009F77D2"/>
    <w:rPr>
      <w:rFonts w:ascii="Symbol" w:hAnsi="Symbol" w:cs="Symbol"/>
      <w:sz w:val="28"/>
      <w:szCs w:val="28"/>
    </w:rPr>
  </w:style>
  <w:style w:type="character" w:customStyle="1" w:styleId="WW8Num31z1">
    <w:name w:val="WW8Num31z1"/>
    <w:rsid w:val="009F77D2"/>
    <w:rPr>
      <w:rFonts w:ascii="Times New Roman" w:hAnsi="Times New Roman" w:cs="Times New Roman"/>
      <w:sz w:val="28"/>
      <w:szCs w:val="28"/>
    </w:rPr>
  </w:style>
  <w:style w:type="character" w:customStyle="1" w:styleId="WW8Num31z2">
    <w:name w:val="WW8Num31z2"/>
    <w:rsid w:val="009F77D2"/>
  </w:style>
  <w:style w:type="character" w:customStyle="1" w:styleId="WW8Num31z3">
    <w:name w:val="WW8Num31z3"/>
    <w:rsid w:val="009F77D2"/>
  </w:style>
  <w:style w:type="character" w:customStyle="1" w:styleId="WW8Num31z4">
    <w:name w:val="WW8Num31z4"/>
    <w:rsid w:val="009F77D2"/>
  </w:style>
  <w:style w:type="character" w:customStyle="1" w:styleId="WW8Num31z5">
    <w:name w:val="WW8Num31z5"/>
    <w:rsid w:val="009F77D2"/>
  </w:style>
  <w:style w:type="character" w:customStyle="1" w:styleId="WW8Num31z6">
    <w:name w:val="WW8Num31z6"/>
    <w:rsid w:val="009F77D2"/>
  </w:style>
  <w:style w:type="character" w:customStyle="1" w:styleId="WW8Num31z7">
    <w:name w:val="WW8Num31z7"/>
    <w:rsid w:val="009F77D2"/>
  </w:style>
  <w:style w:type="character" w:customStyle="1" w:styleId="WW8Num31z8">
    <w:name w:val="WW8Num31z8"/>
    <w:rsid w:val="009F77D2"/>
  </w:style>
  <w:style w:type="character" w:customStyle="1" w:styleId="WW8Num32z0">
    <w:name w:val="WW8Num32z0"/>
    <w:rsid w:val="009F77D2"/>
    <w:rPr>
      <w:sz w:val="28"/>
      <w:szCs w:val="28"/>
      <w:shd w:val="clear" w:color="auto" w:fill="66FFFF"/>
    </w:rPr>
  </w:style>
  <w:style w:type="character" w:customStyle="1" w:styleId="WW8Num35z0">
    <w:name w:val="WW8Num35z0"/>
    <w:rsid w:val="009F77D2"/>
    <w:rPr>
      <w:rFonts w:ascii="Symbol" w:hAnsi="Symbol" w:cs="Symbol"/>
      <w:sz w:val="28"/>
      <w:szCs w:val="28"/>
    </w:rPr>
  </w:style>
  <w:style w:type="character" w:customStyle="1" w:styleId="WW8Num36z0">
    <w:name w:val="WW8Num36z0"/>
    <w:rsid w:val="009F77D2"/>
  </w:style>
  <w:style w:type="character" w:customStyle="1" w:styleId="WW8Num36z1">
    <w:name w:val="WW8Num36z1"/>
    <w:rsid w:val="009F77D2"/>
    <w:rPr>
      <w:sz w:val="28"/>
      <w:szCs w:val="28"/>
    </w:rPr>
  </w:style>
  <w:style w:type="character" w:customStyle="1" w:styleId="WW8Num36z2">
    <w:name w:val="WW8Num36z2"/>
    <w:rsid w:val="009F77D2"/>
  </w:style>
  <w:style w:type="character" w:customStyle="1" w:styleId="WW8Num36z3">
    <w:name w:val="WW8Num36z3"/>
    <w:rsid w:val="009F77D2"/>
  </w:style>
  <w:style w:type="character" w:customStyle="1" w:styleId="WW8Num36z4">
    <w:name w:val="WW8Num36z4"/>
    <w:rsid w:val="009F77D2"/>
  </w:style>
  <w:style w:type="character" w:customStyle="1" w:styleId="WW8Num36z5">
    <w:name w:val="WW8Num36z5"/>
    <w:rsid w:val="009F77D2"/>
  </w:style>
  <w:style w:type="character" w:customStyle="1" w:styleId="WW8Num36z6">
    <w:name w:val="WW8Num36z6"/>
    <w:rsid w:val="009F77D2"/>
  </w:style>
  <w:style w:type="character" w:customStyle="1" w:styleId="WW8Num36z7">
    <w:name w:val="WW8Num36z7"/>
    <w:rsid w:val="009F77D2"/>
  </w:style>
  <w:style w:type="character" w:customStyle="1" w:styleId="WW8Num36z8">
    <w:name w:val="WW8Num36z8"/>
    <w:rsid w:val="009F77D2"/>
  </w:style>
  <w:style w:type="character" w:customStyle="1" w:styleId="WW8Num1z1">
    <w:name w:val="WW8Num1z1"/>
    <w:rsid w:val="009F77D2"/>
  </w:style>
  <w:style w:type="character" w:customStyle="1" w:styleId="WW8Num1z2">
    <w:name w:val="WW8Num1z2"/>
    <w:rsid w:val="009F77D2"/>
  </w:style>
  <w:style w:type="character" w:customStyle="1" w:styleId="WW8Num1z3">
    <w:name w:val="WW8Num1z3"/>
    <w:rsid w:val="009F77D2"/>
  </w:style>
  <w:style w:type="character" w:customStyle="1" w:styleId="WW8Num1z4">
    <w:name w:val="WW8Num1z4"/>
    <w:rsid w:val="009F77D2"/>
  </w:style>
  <w:style w:type="character" w:customStyle="1" w:styleId="WW8Num1z5">
    <w:name w:val="WW8Num1z5"/>
    <w:rsid w:val="009F77D2"/>
  </w:style>
  <w:style w:type="character" w:customStyle="1" w:styleId="WW8Num1z6">
    <w:name w:val="WW8Num1z6"/>
    <w:rsid w:val="009F77D2"/>
  </w:style>
  <w:style w:type="character" w:customStyle="1" w:styleId="WW8Num1z7">
    <w:name w:val="WW8Num1z7"/>
    <w:rsid w:val="009F77D2"/>
  </w:style>
  <w:style w:type="character" w:customStyle="1" w:styleId="WW8Num1z8">
    <w:name w:val="WW8Num1z8"/>
    <w:rsid w:val="009F77D2"/>
  </w:style>
  <w:style w:type="character" w:customStyle="1" w:styleId="WW8Num2z1">
    <w:name w:val="WW8Num2z1"/>
    <w:rsid w:val="009F77D2"/>
  </w:style>
  <w:style w:type="character" w:customStyle="1" w:styleId="WW8Num2z2">
    <w:name w:val="WW8Num2z2"/>
    <w:rsid w:val="009F77D2"/>
  </w:style>
  <w:style w:type="character" w:customStyle="1" w:styleId="WW8Num2z3">
    <w:name w:val="WW8Num2z3"/>
    <w:rsid w:val="009F77D2"/>
  </w:style>
  <w:style w:type="character" w:customStyle="1" w:styleId="WW8Num2z4">
    <w:name w:val="WW8Num2z4"/>
    <w:rsid w:val="009F77D2"/>
  </w:style>
  <w:style w:type="character" w:customStyle="1" w:styleId="WW8Num2z5">
    <w:name w:val="WW8Num2z5"/>
    <w:rsid w:val="009F77D2"/>
  </w:style>
  <w:style w:type="character" w:customStyle="1" w:styleId="WW8Num2z6">
    <w:name w:val="WW8Num2z6"/>
    <w:rsid w:val="009F77D2"/>
  </w:style>
  <w:style w:type="character" w:customStyle="1" w:styleId="WW8Num2z7">
    <w:name w:val="WW8Num2z7"/>
    <w:rsid w:val="009F77D2"/>
  </w:style>
  <w:style w:type="character" w:customStyle="1" w:styleId="WW8Num2z8">
    <w:name w:val="WW8Num2z8"/>
    <w:rsid w:val="009F77D2"/>
  </w:style>
  <w:style w:type="character" w:customStyle="1" w:styleId="WW8Num3z1">
    <w:name w:val="WW8Num3z1"/>
    <w:rsid w:val="009F77D2"/>
  </w:style>
  <w:style w:type="character" w:customStyle="1" w:styleId="WW8Num3z2">
    <w:name w:val="WW8Num3z2"/>
    <w:rsid w:val="009F77D2"/>
  </w:style>
  <w:style w:type="character" w:customStyle="1" w:styleId="WW8Num3z3">
    <w:name w:val="WW8Num3z3"/>
    <w:rsid w:val="009F77D2"/>
  </w:style>
  <w:style w:type="character" w:customStyle="1" w:styleId="WW8Num3z4">
    <w:name w:val="WW8Num3z4"/>
    <w:rsid w:val="009F77D2"/>
  </w:style>
  <w:style w:type="character" w:customStyle="1" w:styleId="WW8Num3z5">
    <w:name w:val="WW8Num3z5"/>
    <w:rsid w:val="009F77D2"/>
  </w:style>
  <w:style w:type="character" w:customStyle="1" w:styleId="WW8Num3z6">
    <w:name w:val="WW8Num3z6"/>
    <w:rsid w:val="009F77D2"/>
  </w:style>
  <w:style w:type="character" w:customStyle="1" w:styleId="WW8Num3z7">
    <w:name w:val="WW8Num3z7"/>
    <w:rsid w:val="009F77D2"/>
  </w:style>
  <w:style w:type="character" w:customStyle="1" w:styleId="WW8Num3z8">
    <w:name w:val="WW8Num3z8"/>
    <w:rsid w:val="009F77D2"/>
  </w:style>
  <w:style w:type="character" w:customStyle="1" w:styleId="WW8Num4z1">
    <w:name w:val="WW8Num4z1"/>
    <w:rsid w:val="009F77D2"/>
  </w:style>
  <w:style w:type="character" w:customStyle="1" w:styleId="WW8Num4z2">
    <w:name w:val="WW8Num4z2"/>
    <w:rsid w:val="009F77D2"/>
  </w:style>
  <w:style w:type="character" w:customStyle="1" w:styleId="WW8Num4z3">
    <w:name w:val="WW8Num4z3"/>
    <w:rsid w:val="009F77D2"/>
  </w:style>
  <w:style w:type="character" w:customStyle="1" w:styleId="WW8Num4z4">
    <w:name w:val="WW8Num4z4"/>
    <w:rsid w:val="009F77D2"/>
  </w:style>
  <w:style w:type="character" w:customStyle="1" w:styleId="WW8Num4z5">
    <w:name w:val="WW8Num4z5"/>
    <w:rsid w:val="009F77D2"/>
  </w:style>
  <w:style w:type="character" w:customStyle="1" w:styleId="WW8Num4z6">
    <w:name w:val="WW8Num4z6"/>
    <w:rsid w:val="009F77D2"/>
  </w:style>
  <w:style w:type="character" w:customStyle="1" w:styleId="WW8Num4z7">
    <w:name w:val="WW8Num4z7"/>
    <w:rsid w:val="009F77D2"/>
  </w:style>
  <w:style w:type="character" w:customStyle="1" w:styleId="WW8Num4z8">
    <w:name w:val="WW8Num4z8"/>
    <w:rsid w:val="009F77D2"/>
  </w:style>
  <w:style w:type="character" w:customStyle="1" w:styleId="WW8Num6z1">
    <w:name w:val="WW8Num6z1"/>
    <w:rsid w:val="009F77D2"/>
  </w:style>
  <w:style w:type="character" w:customStyle="1" w:styleId="WW8Num6z2">
    <w:name w:val="WW8Num6z2"/>
    <w:rsid w:val="009F77D2"/>
  </w:style>
  <w:style w:type="character" w:customStyle="1" w:styleId="WW8Num6z3">
    <w:name w:val="WW8Num6z3"/>
    <w:rsid w:val="009F77D2"/>
  </w:style>
  <w:style w:type="character" w:customStyle="1" w:styleId="WW8Num6z4">
    <w:name w:val="WW8Num6z4"/>
    <w:rsid w:val="009F77D2"/>
  </w:style>
  <w:style w:type="character" w:customStyle="1" w:styleId="WW8Num6z5">
    <w:name w:val="WW8Num6z5"/>
    <w:rsid w:val="009F77D2"/>
  </w:style>
  <w:style w:type="character" w:customStyle="1" w:styleId="WW8Num6z6">
    <w:name w:val="WW8Num6z6"/>
    <w:rsid w:val="009F77D2"/>
  </w:style>
  <w:style w:type="character" w:customStyle="1" w:styleId="WW8Num6z7">
    <w:name w:val="WW8Num6z7"/>
    <w:rsid w:val="009F77D2"/>
  </w:style>
  <w:style w:type="character" w:customStyle="1" w:styleId="WW8Num6z8">
    <w:name w:val="WW8Num6z8"/>
    <w:rsid w:val="009F77D2"/>
  </w:style>
  <w:style w:type="character" w:customStyle="1" w:styleId="WW8Num7z1">
    <w:name w:val="WW8Num7z1"/>
    <w:rsid w:val="009F77D2"/>
    <w:rPr>
      <w:rFonts w:ascii="Courier New" w:hAnsi="Courier New" w:cs="Courier New"/>
    </w:rPr>
  </w:style>
  <w:style w:type="character" w:customStyle="1" w:styleId="WW8Num7z2">
    <w:name w:val="WW8Num7z2"/>
    <w:rsid w:val="009F77D2"/>
    <w:rPr>
      <w:rFonts w:ascii="Wingdings" w:hAnsi="Wingdings" w:cs="Wingdings"/>
    </w:rPr>
  </w:style>
  <w:style w:type="character" w:customStyle="1" w:styleId="WW8Num8z1">
    <w:name w:val="WW8Num8z1"/>
    <w:rsid w:val="009F77D2"/>
    <w:rPr>
      <w:rFonts w:ascii="Courier New" w:hAnsi="Courier New" w:cs="Courier New"/>
    </w:rPr>
  </w:style>
  <w:style w:type="character" w:customStyle="1" w:styleId="WW8Num8z2">
    <w:name w:val="WW8Num8z2"/>
    <w:rsid w:val="009F77D2"/>
    <w:rPr>
      <w:rFonts w:ascii="Wingdings" w:hAnsi="Wingdings" w:cs="Wingdings"/>
    </w:rPr>
  </w:style>
  <w:style w:type="character" w:customStyle="1" w:styleId="WW8Num10z1">
    <w:name w:val="WW8Num10z1"/>
    <w:rsid w:val="009F77D2"/>
    <w:rPr>
      <w:color w:val="auto"/>
      <w:sz w:val="28"/>
      <w:szCs w:val="28"/>
    </w:rPr>
  </w:style>
  <w:style w:type="character" w:customStyle="1" w:styleId="WW8Num10z2">
    <w:name w:val="WW8Num10z2"/>
    <w:rsid w:val="009F77D2"/>
  </w:style>
  <w:style w:type="character" w:customStyle="1" w:styleId="WW8Num10z3">
    <w:name w:val="WW8Num10z3"/>
    <w:rsid w:val="009F77D2"/>
  </w:style>
  <w:style w:type="character" w:customStyle="1" w:styleId="WW8Num10z4">
    <w:name w:val="WW8Num10z4"/>
    <w:rsid w:val="009F77D2"/>
  </w:style>
  <w:style w:type="character" w:customStyle="1" w:styleId="WW8Num10z5">
    <w:name w:val="WW8Num10z5"/>
    <w:rsid w:val="009F77D2"/>
  </w:style>
  <w:style w:type="character" w:customStyle="1" w:styleId="WW8Num10z6">
    <w:name w:val="WW8Num10z6"/>
    <w:rsid w:val="009F77D2"/>
  </w:style>
  <w:style w:type="character" w:customStyle="1" w:styleId="WW8Num10z7">
    <w:name w:val="WW8Num10z7"/>
    <w:rsid w:val="009F77D2"/>
  </w:style>
  <w:style w:type="character" w:customStyle="1" w:styleId="WW8Num10z8">
    <w:name w:val="WW8Num10z8"/>
    <w:rsid w:val="009F77D2"/>
  </w:style>
  <w:style w:type="character" w:customStyle="1" w:styleId="WW8Num12z1">
    <w:name w:val="WW8Num12z1"/>
    <w:rsid w:val="009F77D2"/>
  </w:style>
  <w:style w:type="character" w:customStyle="1" w:styleId="WW8Num12z2">
    <w:name w:val="WW8Num12z2"/>
    <w:rsid w:val="009F77D2"/>
  </w:style>
  <w:style w:type="character" w:customStyle="1" w:styleId="WW8Num12z3">
    <w:name w:val="WW8Num12z3"/>
    <w:rsid w:val="009F77D2"/>
  </w:style>
  <w:style w:type="character" w:customStyle="1" w:styleId="WW8Num12z4">
    <w:name w:val="WW8Num12z4"/>
    <w:rsid w:val="009F77D2"/>
  </w:style>
  <w:style w:type="character" w:customStyle="1" w:styleId="WW8Num12z5">
    <w:name w:val="WW8Num12z5"/>
    <w:rsid w:val="009F77D2"/>
  </w:style>
  <w:style w:type="character" w:customStyle="1" w:styleId="WW8Num12z6">
    <w:name w:val="WW8Num12z6"/>
    <w:rsid w:val="009F77D2"/>
  </w:style>
  <w:style w:type="character" w:customStyle="1" w:styleId="WW8Num12z7">
    <w:name w:val="WW8Num12z7"/>
    <w:rsid w:val="009F77D2"/>
  </w:style>
  <w:style w:type="character" w:customStyle="1" w:styleId="WW8Num12z8">
    <w:name w:val="WW8Num12z8"/>
    <w:rsid w:val="009F77D2"/>
  </w:style>
  <w:style w:type="character" w:customStyle="1" w:styleId="WW8Num13z1">
    <w:name w:val="WW8Num13z1"/>
    <w:rsid w:val="009F77D2"/>
    <w:rPr>
      <w:rFonts w:ascii="Courier New" w:hAnsi="Courier New" w:cs="Courier New"/>
    </w:rPr>
  </w:style>
  <w:style w:type="character" w:customStyle="1" w:styleId="WW8Num13z2">
    <w:name w:val="WW8Num13z2"/>
    <w:rsid w:val="009F77D2"/>
    <w:rPr>
      <w:rFonts w:ascii="Wingdings" w:hAnsi="Wingdings" w:cs="Wingdings"/>
    </w:rPr>
  </w:style>
  <w:style w:type="character" w:customStyle="1" w:styleId="WW8Num14z1">
    <w:name w:val="WW8Num14z1"/>
    <w:rsid w:val="009F77D2"/>
    <w:rPr>
      <w:color w:val="auto"/>
    </w:rPr>
  </w:style>
  <w:style w:type="character" w:customStyle="1" w:styleId="WW8Num14z2">
    <w:name w:val="WW8Num14z2"/>
    <w:rsid w:val="009F77D2"/>
    <w:rPr>
      <w:rFonts w:ascii="Times New Roman" w:hAnsi="Times New Roman" w:cs="Times New Roman"/>
      <w:bCs/>
      <w:sz w:val="28"/>
      <w:szCs w:val="28"/>
      <w:shd w:val="clear" w:color="auto" w:fill="FFFF00"/>
    </w:rPr>
  </w:style>
  <w:style w:type="character" w:customStyle="1" w:styleId="WW8Num14z3">
    <w:name w:val="WW8Num14z3"/>
    <w:rsid w:val="009F77D2"/>
  </w:style>
  <w:style w:type="character" w:customStyle="1" w:styleId="WW8Num14z4">
    <w:name w:val="WW8Num14z4"/>
    <w:rsid w:val="009F77D2"/>
  </w:style>
  <w:style w:type="character" w:customStyle="1" w:styleId="WW8Num14z5">
    <w:name w:val="WW8Num14z5"/>
    <w:rsid w:val="009F77D2"/>
  </w:style>
  <w:style w:type="character" w:customStyle="1" w:styleId="WW8Num14z6">
    <w:name w:val="WW8Num14z6"/>
    <w:rsid w:val="009F77D2"/>
  </w:style>
  <w:style w:type="character" w:customStyle="1" w:styleId="WW8Num14z7">
    <w:name w:val="WW8Num14z7"/>
    <w:rsid w:val="009F77D2"/>
  </w:style>
  <w:style w:type="character" w:customStyle="1" w:styleId="WW8Num14z8">
    <w:name w:val="WW8Num14z8"/>
    <w:rsid w:val="009F77D2"/>
  </w:style>
  <w:style w:type="character" w:customStyle="1" w:styleId="WW8Num15z1">
    <w:name w:val="WW8Num15z1"/>
    <w:rsid w:val="009F77D2"/>
  </w:style>
  <w:style w:type="character" w:customStyle="1" w:styleId="WW8Num15z2">
    <w:name w:val="WW8Num15z2"/>
    <w:rsid w:val="009F77D2"/>
  </w:style>
  <w:style w:type="character" w:customStyle="1" w:styleId="WW8Num15z3">
    <w:name w:val="WW8Num15z3"/>
    <w:rsid w:val="009F77D2"/>
  </w:style>
  <w:style w:type="character" w:customStyle="1" w:styleId="WW8Num15z4">
    <w:name w:val="WW8Num15z4"/>
    <w:rsid w:val="009F77D2"/>
  </w:style>
  <w:style w:type="character" w:customStyle="1" w:styleId="WW8Num15z5">
    <w:name w:val="WW8Num15z5"/>
    <w:rsid w:val="009F77D2"/>
  </w:style>
  <w:style w:type="character" w:customStyle="1" w:styleId="WW8Num15z6">
    <w:name w:val="WW8Num15z6"/>
    <w:rsid w:val="009F77D2"/>
  </w:style>
  <w:style w:type="character" w:customStyle="1" w:styleId="WW8Num15z7">
    <w:name w:val="WW8Num15z7"/>
    <w:rsid w:val="009F77D2"/>
  </w:style>
  <w:style w:type="character" w:customStyle="1" w:styleId="WW8Num15z8">
    <w:name w:val="WW8Num15z8"/>
    <w:rsid w:val="009F77D2"/>
  </w:style>
  <w:style w:type="character" w:customStyle="1" w:styleId="WW8Num16z1">
    <w:name w:val="WW8Num16z1"/>
    <w:rsid w:val="009F77D2"/>
  </w:style>
  <w:style w:type="character" w:customStyle="1" w:styleId="WW8Num16z2">
    <w:name w:val="WW8Num16z2"/>
    <w:rsid w:val="009F77D2"/>
  </w:style>
  <w:style w:type="character" w:customStyle="1" w:styleId="WW8Num16z3">
    <w:name w:val="WW8Num16z3"/>
    <w:rsid w:val="009F77D2"/>
  </w:style>
  <w:style w:type="character" w:customStyle="1" w:styleId="WW8Num16z4">
    <w:name w:val="WW8Num16z4"/>
    <w:rsid w:val="009F77D2"/>
  </w:style>
  <w:style w:type="character" w:customStyle="1" w:styleId="WW8Num16z5">
    <w:name w:val="WW8Num16z5"/>
    <w:rsid w:val="009F77D2"/>
  </w:style>
  <w:style w:type="character" w:customStyle="1" w:styleId="WW8Num16z6">
    <w:name w:val="WW8Num16z6"/>
    <w:rsid w:val="009F77D2"/>
  </w:style>
  <w:style w:type="character" w:customStyle="1" w:styleId="WW8Num16z7">
    <w:name w:val="WW8Num16z7"/>
    <w:rsid w:val="009F77D2"/>
  </w:style>
  <w:style w:type="character" w:customStyle="1" w:styleId="WW8Num16z8">
    <w:name w:val="WW8Num16z8"/>
    <w:rsid w:val="009F77D2"/>
  </w:style>
  <w:style w:type="character" w:customStyle="1" w:styleId="WW8Num17z1">
    <w:name w:val="WW8Num17z1"/>
    <w:rsid w:val="009F77D2"/>
    <w:rPr>
      <w:rFonts w:ascii="Courier New" w:hAnsi="Courier New" w:cs="Courier New"/>
    </w:rPr>
  </w:style>
  <w:style w:type="character" w:customStyle="1" w:styleId="WW8Num17z2">
    <w:name w:val="WW8Num17z2"/>
    <w:rsid w:val="009F77D2"/>
    <w:rPr>
      <w:rFonts w:ascii="Wingdings" w:hAnsi="Wingdings" w:cs="Wingdings"/>
    </w:rPr>
  </w:style>
  <w:style w:type="character" w:customStyle="1" w:styleId="WW8Num18z1">
    <w:name w:val="WW8Num18z1"/>
    <w:rsid w:val="009F77D2"/>
    <w:rPr>
      <w:i/>
      <w:sz w:val="28"/>
      <w:szCs w:val="28"/>
    </w:rPr>
  </w:style>
  <w:style w:type="character" w:customStyle="1" w:styleId="WW8Num18z2">
    <w:name w:val="WW8Num18z2"/>
    <w:rsid w:val="009F77D2"/>
  </w:style>
  <w:style w:type="character" w:customStyle="1" w:styleId="WW8Num18z3">
    <w:name w:val="WW8Num18z3"/>
    <w:rsid w:val="009F77D2"/>
  </w:style>
  <w:style w:type="character" w:customStyle="1" w:styleId="WW8Num18z4">
    <w:name w:val="WW8Num18z4"/>
    <w:rsid w:val="009F77D2"/>
  </w:style>
  <w:style w:type="character" w:customStyle="1" w:styleId="WW8Num18z5">
    <w:name w:val="WW8Num18z5"/>
    <w:rsid w:val="009F77D2"/>
  </w:style>
  <w:style w:type="character" w:customStyle="1" w:styleId="WW8Num18z6">
    <w:name w:val="WW8Num18z6"/>
    <w:rsid w:val="009F77D2"/>
  </w:style>
  <w:style w:type="character" w:customStyle="1" w:styleId="WW8Num18z7">
    <w:name w:val="WW8Num18z7"/>
    <w:rsid w:val="009F77D2"/>
  </w:style>
  <w:style w:type="character" w:customStyle="1" w:styleId="WW8Num18z8">
    <w:name w:val="WW8Num18z8"/>
    <w:rsid w:val="009F77D2"/>
  </w:style>
  <w:style w:type="character" w:customStyle="1" w:styleId="WW8Num19z1">
    <w:name w:val="WW8Num19z1"/>
    <w:rsid w:val="009F77D2"/>
    <w:rPr>
      <w:rFonts w:ascii="Courier New" w:hAnsi="Courier New" w:cs="Courier New"/>
    </w:rPr>
  </w:style>
  <w:style w:type="character" w:customStyle="1" w:styleId="WW8Num19z2">
    <w:name w:val="WW8Num19z2"/>
    <w:rsid w:val="009F77D2"/>
    <w:rPr>
      <w:rFonts w:ascii="Wingdings" w:hAnsi="Wingdings" w:cs="Wingdings"/>
    </w:rPr>
  </w:style>
  <w:style w:type="character" w:customStyle="1" w:styleId="WW8Num19z3">
    <w:name w:val="WW8Num19z3"/>
    <w:rsid w:val="009F77D2"/>
    <w:rPr>
      <w:rFonts w:ascii="Symbol" w:hAnsi="Symbol" w:cs="Symbol"/>
    </w:rPr>
  </w:style>
  <w:style w:type="character" w:customStyle="1" w:styleId="WW8Num20z1">
    <w:name w:val="WW8Num20z1"/>
    <w:rsid w:val="009F77D2"/>
    <w:rPr>
      <w:rFonts w:ascii="Courier New" w:hAnsi="Courier New" w:cs="Courier New"/>
    </w:rPr>
  </w:style>
  <w:style w:type="character" w:customStyle="1" w:styleId="WW8Num20z2">
    <w:name w:val="WW8Num20z2"/>
    <w:rsid w:val="009F77D2"/>
    <w:rPr>
      <w:rFonts w:ascii="Wingdings" w:hAnsi="Wingdings" w:cs="Wingdings"/>
    </w:rPr>
  </w:style>
  <w:style w:type="character" w:customStyle="1" w:styleId="WW8Num21z1">
    <w:name w:val="WW8Num21z1"/>
    <w:rsid w:val="009F77D2"/>
  </w:style>
  <w:style w:type="character" w:customStyle="1" w:styleId="WW8Num21z2">
    <w:name w:val="WW8Num21z2"/>
    <w:rsid w:val="009F77D2"/>
  </w:style>
  <w:style w:type="character" w:customStyle="1" w:styleId="WW8Num21z3">
    <w:name w:val="WW8Num21z3"/>
    <w:rsid w:val="009F77D2"/>
  </w:style>
  <w:style w:type="character" w:customStyle="1" w:styleId="WW8Num21z4">
    <w:name w:val="WW8Num21z4"/>
    <w:rsid w:val="009F77D2"/>
  </w:style>
  <w:style w:type="character" w:customStyle="1" w:styleId="WW8Num21z5">
    <w:name w:val="WW8Num21z5"/>
    <w:rsid w:val="009F77D2"/>
  </w:style>
  <w:style w:type="character" w:customStyle="1" w:styleId="WW8Num21z6">
    <w:name w:val="WW8Num21z6"/>
    <w:rsid w:val="009F77D2"/>
  </w:style>
  <w:style w:type="character" w:customStyle="1" w:styleId="WW8Num21z7">
    <w:name w:val="WW8Num21z7"/>
    <w:rsid w:val="009F77D2"/>
  </w:style>
  <w:style w:type="character" w:customStyle="1" w:styleId="WW8Num21z8">
    <w:name w:val="WW8Num21z8"/>
    <w:rsid w:val="009F77D2"/>
  </w:style>
  <w:style w:type="character" w:customStyle="1" w:styleId="WW8Num22z1">
    <w:name w:val="WW8Num22z1"/>
    <w:rsid w:val="009F77D2"/>
    <w:rPr>
      <w:rFonts w:ascii="Courier New" w:hAnsi="Courier New" w:cs="Courier New"/>
    </w:rPr>
  </w:style>
  <w:style w:type="character" w:customStyle="1" w:styleId="WW8Num22z2">
    <w:name w:val="WW8Num22z2"/>
    <w:rsid w:val="009F77D2"/>
    <w:rPr>
      <w:rFonts w:ascii="Wingdings" w:hAnsi="Wingdings" w:cs="Wingdings"/>
    </w:rPr>
  </w:style>
  <w:style w:type="character" w:customStyle="1" w:styleId="WW8Num24z1">
    <w:name w:val="WW8Num24z1"/>
    <w:rsid w:val="009F77D2"/>
  </w:style>
  <w:style w:type="character" w:customStyle="1" w:styleId="WW8Num24z2">
    <w:name w:val="WW8Num24z2"/>
    <w:rsid w:val="009F77D2"/>
  </w:style>
  <w:style w:type="character" w:customStyle="1" w:styleId="WW8Num24z3">
    <w:name w:val="WW8Num24z3"/>
    <w:rsid w:val="009F77D2"/>
  </w:style>
  <w:style w:type="character" w:customStyle="1" w:styleId="WW8Num24z4">
    <w:name w:val="WW8Num24z4"/>
    <w:rsid w:val="009F77D2"/>
  </w:style>
  <w:style w:type="character" w:customStyle="1" w:styleId="WW8Num24z5">
    <w:name w:val="WW8Num24z5"/>
    <w:rsid w:val="009F77D2"/>
  </w:style>
  <w:style w:type="character" w:customStyle="1" w:styleId="WW8Num24z6">
    <w:name w:val="WW8Num24z6"/>
    <w:rsid w:val="009F77D2"/>
  </w:style>
  <w:style w:type="character" w:customStyle="1" w:styleId="WW8Num24z7">
    <w:name w:val="WW8Num24z7"/>
    <w:rsid w:val="009F77D2"/>
  </w:style>
  <w:style w:type="character" w:customStyle="1" w:styleId="WW8Num24z8">
    <w:name w:val="WW8Num24z8"/>
    <w:rsid w:val="009F77D2"/>
  </w:style>
  <w:style w:type="character" w:customStyle="1" w:styleId="WW8Num25z1">
    <w:name w:val="WW8Num25z1"/>
    <w:rsid w:val="009F77D2"/>
    <w:rPr>
      <w:rFonts w:ascii="Courier New" w:hAnsi="Courier New" w:cs="Courier New"/>
    </w:rPr>
  </w:style>
  <w:style w:type="character" w:customStyle="1" w:styleId="WW8Num25z2">
    <w:name w:val="WW8Num25z2"/>
    <w:rsid w:val="009F77D2"/>
    <w:rPr>
      <w:rFonts w:ascii="Wingdings" w:hAnsi="Wingdings" w:cs="Wingdings"/>
    </w:rPr>
  </w:style>
  <w:style w:type="character" w:customStyle="1" w:styleId="WW8Num26z1">
    <w:name w:val="WW8Num26z1"/>
    <w:rsid w:val="009F77D2"/>
    <w:rPr>
      <w:rFonts w:ascii="Courier New" w:hAnsi="Courier New" w:cs="Courier New"/>
    </w:rPr>
  </w:style>
  <w:style w:type="character" w:customStyle="1" w:styleId="WW8Num26z2">
    <w:name w:val="WW8Num26z2"/>
    <w:rsid w:val="009F77D2"/>
    <w:rPr>
      <w:rFonts w:ascii="Wingdings" w:hAnsi="Wingdings" w:cs="Wingdings"/>
    </w:rPr>
  </w:style>
  <w:style w:type="character" w:customStyle="1" w:styleId="WW8Num27z1">
    <w:name w:val="WW8Num27z1"/>
    <w:rsid w:val="009F77D2"/>
  </w:style>
  <w:style w:type="character" w:customStyle="1" w:styleId="WW8Num27z2">
    <w:name w:val="WW8Num27z2"/>
    <w:rsid w:val="009F77D2"/>
  </w:style>
  <w:style w:type="character" w:customStyle="1" w:styleId="WW8Num27z3">
    <w:name w:val="WW8Num27z3"/>
    <w:rsid w:val="009F77D2"/>
  </w:style>
  <w:style w:type="character" w:customStyle="1" w:styleId="WW8Num27z4">
    <w:name w:val="WW8Num27z4"/>
    <w:rsid w:val="009F77D2"/>
  </w:style>
  <w:style w:type="character" w:customStyle="1" w:styleId="WW8Num27z5">
    <w:name w:val="WW8Num27z5"/>
    <w:rsid w:val="009F77D2"/>
  </w:style>
  <w:style w:type="character" w:customStyle="1" w:styleId="WW8Num27z6">
    <w:name w:val="WW8Num27z6"/>
    <w:rsid w:val="009F77D2"/>
  </w:style>
  <w:style w:type="character" w:customStyle="1" w:styleId="WW8Num27z7">
    <w:name w:val="WW8Num27z7"/>
    <w:rsid w:val="009F77D2"/>
  </w:style>
  <w:style w:type="character" w:customStyle="1" w:styleId="WW8Num27z8">
    <w:name w:val="WW8Num27z8"/>
    <w:rsid w:val="009F77D2"/>
  </w:style>
  <w:style w:type="character" w:customStyle="1" w:styleId="WW8Num29z1">
    <w:name w:val="WW8Num29z1"/>
    <w:rsid w:val="009F77D2"/>
    <w:rPr>
      <w:rFonts w:ascii="Courier New" w:hAnsi="Courier New" w:cs="Courier New"/>
    </w:rPr>
  </w:style>
  <w:style w:type="character" w:customStyle="1" w:styleId="WW8Num29z2">
    <w:name w:val="WW8Num29z2"/>
    <w:rsid w:val="009F77D2"/>
    <w:rPr>
      <w:rFonts w:ascii="Wingdings" w:hAnsi="Wingdings" w:cs="Wingdings"/>
    </w:rPr>
  </w:style>
  <w:style w:type="character" w:customStyle="1" w:styleId="WW8Num30z2">
    <w:name w:val="WW8Num30z2"/>
    <w:rsid w:val="009F77D2"/>
  </w:style>
  <w:style w:type="character" w:customStyle="1" w:styleId="WW8Num30z3">
    <w:name w:val="WW8Num30z3"/>
    <w:rsid w:val="009F77D2"/>
  </w:style>
  <w:style w:type="character" w:customStyle="1" w:styleId="WW8Num30z4">
    <w:name w:val="WW8Num30z4"/>
    <w:rsid w:val="009F77D2"/>
  </w:style>
  <w:style w:type="character" w:customStyle="1" w:styleId="WW8Num30z5">
    <w:name w:val="WW8Num30z5"/>
    <w:rsid w:val="009F77D2"/>
  </w:style>
  <w:style w:type="character" w:customStyle="1" w:styleId="WW8Num30z6">
    <w:name w:val="WW8Num30z6"/>
    <w:rsid w:val="009F77D2"/>
  </w:style>
  <w:style w:type="character" w:customStyle="1" w:styleId="WW8Num30z7">
    <w:name w:val="WW8Num30z7"/>
    <w:rsid w:val="009F77D2"/>
  </w:style>
  <w:style w:type="character" w:customStyle="1" w:styleId="WW8Num30z8">
    <w:name w:val="WW8Num30z8"/>
    <w:rsid w:val="009F77D2"/>
  </w:style>
  <w:style w:type="character" w:customStyle="1" w:styleId="WW8Num32z1">
    <w:name w:val="WW8Num32z1"/>
    <w:rsid w:val="009F77D2"/>
    <w:rPr>
      <w:rFonts w:ascii="Courier New" w:hAnsi="Courier New" w:cs="Courier New"/>
    </w:rPr>
  </w:style>
  <w:style w:type="character" w:customStyle="1" w:styleId="WW8Num32z2">
    <w:name w:val="WW8Num32z2"/>
    <w:rsid w:val="009F77D2"/>
    <w:rPr>
      <w:rFonts w:ascii="Wingdings" w:hAnsi="Wingdings" w:cs="Wingdings"/>
    </w:rPr>
  </w:style>
  <w:style w:type="character" w:customStyle="1" w:styleId="WW8Num33z1">
    <w:name w:val="WW8Num33z1"/>
    <w:rsid w:val="009F77D2"/>
  </w:style>
  <w:style w:type="character" w:customStyle="1" w:styleId="WW8Num33z2">
    <w:name w:val="WW8Num33z2"/>
    <w:rsid w:val="009F77D2"/>
  </w:style>
  <w:style w:type="character" w:customStyle="1" w:styleId="WW8Num33z3">
    <w:name w:val="WW8Num33z3"/>
    <w:rsid w:val="009F77D2"/>
  </w:style>
  <w:style w:type="character" w:customStyle="1" w:styleId="WW8Num33z4">
    <w:name w:val="WW8Num33z4"/>
    <w:rsid w:val="009F77D2"/>
  </w:style>
  <w:style w:type="character" w:customStyle="1" w:styleId="WW8Num33z5">
    <w:name w:val="WW8Num33z5"/>
    <w:rsid w:val="009F77D2"/>
  </w:style>
  <w:style w:type="character" w:customStyle="1" w:styleId="WW8Num33z6">
    <w:name w:val="WW8Num33z6"/>
    <w:rsid w:val="009F77D2"/>
  </w:style>
  <w:style w:type="character" w:customStyle="1" w:styleId="WW8Num33z7">
    <w:name w:val="WW8Num33z7"/>
    <w:rsid w:val="009F77D2"/>
  </w:style>
  <w:style w:type="character" w:customStyle="1" w:styleId="WW8Num33z8">
    <w:name w:val="WW8Num33z8"/>
    <w:rsid w:val="009F77D2"/>
  </w:style>
  <w:style w:type="character" w:customStyle="1" w:styleId="WW8Num34z1">
    <w:name w:val="WW8Num34z1"/>
    <w:rsid w:val="009F77D2"/>
    <w:rPr>
      <w:rFonts w:ascii="Courier New" w:hAnsi="Courier New" w:cs="Courier New"/>
    </w:rPr>
  </w:style>
  <w:style w:type="character" w:customStyle="1" w:styleId="WW8Num34z2">
    <w:name w:val="WW8Num34z2"/>
    <w:rsid w:val="009F77D2"/>
    <w:rPr>
      <w:rFonts w:ascii="Wingdings" w:hAnsi="Wingdings" w:cs="Wingdings"/>
    </w:rPr>
  </w:style>
  <w:style w:type="character" w:customStyle="1" w:styleId="WW8Num35z2">
    <w:name w:val="WW8Num35z2"/>
    <w:rsid w:val="009F77D2"/>
  </w:style>
  <w:style w:type="character" w:customStyle="1" w:styleId="WW8Num35z3">
    <w:name w:val="WW8Num35z3"/>
    <w:rsid w:val="009F77D2"/>
  </w:style>
  <w:style w:type="character" w:customStyle="1" w:styleId="WW8Num35z4">
    <w:name w:val="WW8Num35z4"/>
    <w:rsid w:val="009F77D2"/>
  </w:style>
  <w:style w:type="character" w:customStyle="1" w:styleId="WW8Num35z5">
    <w:name w:val="WW8Num35z5"/>
    <w:rsid w:val="009F77D2"/>
  </w:style>
  <w:style w:type="character" w:customStyle="1" w:styleId="WW8Num35z6">
    <w:name w:val="WW8Num35z6"/>
    <w:rsid w:val="009F77D2"/>
  </w:style>
  <w:style w:type="character" w:customStyle="1" w:styleId="WW8Num35z7">
    <w:name w:val="WW8Num35z7"/>
    <w:rsid w:val="009F77D2"/>
  </w:style>
  <w:style w:type="character" w:customStyle="1" w:styleId="WW8Num35z8">
    <w:name w:val="WW8Num35z8"/>
    <w:rsid w:val="009F77D2"/>
  </w:style>
  <w:style w:type="character" w:customStyle="1" w:styleId="WW8Num37z0">
    <w:name w:val="WW8Num37z0"/>
    <w:rsid w:val="009F77D2"/>
  </w:style>
  <w:style w:type="character" w:customStyle="1" w:styleId="WW8Num37z1">
    <w:name w:val="WW8Num37z1"/>
    <w:rsid w:val="009F77D2"/>
  </w:style>
  <w:style w:type="character" w:customStyle="1" w:styleId="WW8Num37z2">
    <w:name w:val="WW8Num37z2"/>
    <w:rsid w:val="009F77D2"/>
  </w:style>
  <w:style w:type="character" w:customStyle="1" w:styleId="WW8Num37z3">
    <w:name w:val="WW8Num37z3"/>
    <w:rsid w:val="009F77D2"/>
  </w:style>
  <w:style w:type="character" w:customStyle="1" w:styleId="WW8Num37z4">
    <w:name w:val="WW8Num37z4"/>
    <w:rsid w:val="009F77D2"/>
  </w:style>
  <w:style w:type="character" w:customStyle="1" w:styleId="WW8Num37z5">
    <w:name w:val="WW8Num37z5"/>
    <w:rsid w:val="009F77D2"/>
  </w:style>
  <w:style w:type="character" w:customStyle="1" w:styleId="WW8Num37z6">
    <w:name w:val="WW8Num37z6"/>
    <w:rsid w:val="009F77D2"/>
  </w:style>
  <w:style w:type="character" w:customStyle="1" w:styleId="WW8Num37z7">
    <w:name w:val="WW8Num37z7"/>
    <w:rsid w:val="009F77D2"/>
  </w:style>
  <w:style w:type="character" w:customStyle="1" w:styleId="WW8Num37z8">
    <w:name w:val="WW8Num37z8"/>
    <w:rsid w:val="009F77D2"/>
  </w:style>
  <w:style w:type="character" w:customStyle="1" w:styleId="WW8Num38z0">
    <w:name w:val="WW8Num38z0"/>
    <w:rsid w:val="009F77D2"/>
    <w:rPr>
      <w:rFonts w:ascii="Symbol" w:hAnsi="Symbol" w:cs="Symbol"/>
      <w:sz w:val="28"/>
      <w:szCs w:val="28"/>
    </w:rPr>
  </w:style>
  <w:style w:type="character" w:customStyle="1" w:styleId="WW8Num38z1">
    <w:name w:val="WW8Num38z1"/>
    <w:rsid w:val="009F77D2"/>
    <w:rPr>
      <w:rFonts w:ascii="Courier New" w:hAnsi="Courier New" w:cs="Courier New"/>
    </w:rPr>
  </w:style>
  <w:style w:type="character" w:customStyle="1" w:styleId="WW8Num38z2">
    <w:name w:val="WW8Num38z2"/>
    <w:rsid w:val="009F77D2"/>
    <w:rPr>
      <w:rFonts w:ascii="Wingdings" w:hAnsi="Wingdings" w:cs="Wingdings"/>
    </w:rPr>
  </w:style>
  <w:style w:type="character" w:customStyle="1" w:styleId="WW8Num39z0">
    <w:name w:val="WW8Num39z0"/>
    <w:rsid w:val="009F77D2"/>
  </w:style>
  <w:style w:type="character" w:customStyle="1" w:styleId="WW8Num39z1">
    <w:name w:val="WW8Num39z1"/>
    <w:rsid w:val="009F77D2"/>
    <w:rPr>
      <w:sz w:val="28"/>
      <w:szCs w:val="28"/>
    </w:rPr>
  </w:style>
  <w:style w:type="character" w:customStyle="1" w:styleId="WW8Num39z2">
    <w:name w:val="WW8Num39z2"/>
    <w:rsid w:val="009F77D2"/>
  </w:style>
  <w:style w:type="character" w:customStyle="1" w:styleId="WW8Num39z3">
    <w:name w:val="WW8Num39z3"/>
    <w:rsid w:val="009F77D2"/>
  </w:style>
  <w:style w:type="character" w:customStyle="1" w:styleId="WW8Num39z4">
    <w:name w:val="WW8Num39z4"/>
    <w:rsid w:val="009F77D2"/>
  </w:style>
  <w:style w:type="character" w:customStyle="1" w:styleId="WW8Num39z5">
    <w:name w:val="WW8Num39z5"/>
    <w:rsid w:val="009F77D2"/>
  </w:style>
  <w:style w:type="character" w:customStyle="1" w:styleId="WW8Num39z6">
    <w:name w:val="WW8Num39z6"/>
    <w:rsid w:val="009F77D2"/>
  </w:style>
  <w:style w:type="character" w:customStyle="1" w:styleId="WW8Num39z7">
    <w:name w:val="WW8Num39z7"/>
    <w:rsid w:val="009F77D2"/>
  </w:style>
  <w:style w:type="character" w:customStyle="1" w:styleId="WW8Num39z8">
    <w:name w:val="WW8Num39z8"/>
    <w:rsid w:val="009F77D2"/>
  </w:style>
  <w:style w:type="character" w:customStyle="1" w:styleId="WW8Num40z0">
    <w:name w:val="WW8Num40z0"/>
    <w:rsid w:val="009F77D2"/>
    <w:rPr>
      <w:rFonts w:ascii="Symbol" w:hAnsi="Symbol" w:cs="Symbol"/>
      <w:sz w:val="28"/>
      <w:szCs w:val="28"/>
    </w:rPr>
  </w:style>
  <w:style w:type="character" w:customStyle="1" w:styleId="WW8Num40z1">
    <w:name w:val="WW8Num40z1"/>
    <w:rsid w:val="009F77D2"/>
    <w:rPr>
      <w:rFonts w:ascii="Courier New" w:hAnsi="Courier New" w:cs="Courier New"/>
    </w:rPr>
  </w:style>
  <w:style w:type="character" w:customStyle="1" w:styleId="WW8Num40z2">
    <w:name w:val="WW8Num40z2"/>
    <w:rsid w:val="009F77D2"/>
    <w:rPr>
      <w:rFonts w:ascii="Wingdings" w:hAnsi="Wingdings" w:cs="Wingdings"/>
    </w:rPr>
  </w:style>
  <w:style w:type="character" w:customStyle="1" w:styleId="WW8Num41z0">
    <w:name w:val="WW8Num41z0"/>
    <w:rsid w:val="009F77D2"/>
    <w:rPr>
      <w:rFonts w:ascii="Symbol" w:hAnsi="Symbol" w:cs="Symbol"/>
      <w:sz w:val="28"/>
      <w:szCs w:val="28"/>
    </w:rPr>
  </w:style>
  <w:style w:type="character" w:customStyle="1" w:styleId="WW8Num41z1">
    <w:name w:val="WW8Num41z1"/>
    <w:rsid w:val="009F77D2"/>
    <w:rPr>
      <w:rFonts w:ascii="Courier New" w:hAnsi="Courier New" w:cs="Courier New"/>
    </w:rPr>
  </w:style>
  <w:style w:type="character" w:customStyle="1" w:styleId="WW8Num41z2">
    <w:name w:val="WW8Num41z2"/>
    <w:rsid w:val="009F77D2"/>
    <w:rPr>
      <w:rFonts w:ascii="Wingdings" w:hAnsi="Wingdings" w:cs="Wingdings"/>
    </w:rPr>
  </w:style>
  <w:style w:type="character" w:customStyle="1" w:styleId="WW8Num42z0">
    <w:name w:val="WW8Num42z0"/>
    <w:rsid w:val="009F77D2"/>
  </w:style>
  <w:style w:type="character" w:customStyle="1" w:styleId="WW8Num42z1">
    <w:name w:val="WW8Num42z1"/>
    <w:rsid w:val="009F77D2"/>
    <w:rPr>
      <w:sz w:val="28"/>
      <w:szCs w:val="28"/>
    </w:rPr>
  </w:style>
  <w:style w:type="character" w:customStyle="1" w:styleId="WW8Num42z2">
    <w:name w:val="WW8Num42z2"/>
    <w:rsid w:val="009F77D2"/>
  </w:style>
  <w:style w:type="character" w:customStyle="1" w:styleId="WW8Num42z3">
    <w:name w:val="WW8Num42z3"/>
    <w:rsid w:val="009F77D2"/>
  </w:style>
  <w:style w:type="character" w:customStyle="1" w:styleId="WW8Num42z4">
    <w:name w:val="WW8Num42z4"/>
    <w:rsid w:val="009F77D2"/>
  </w:style>
  <w:style w:type="character" w:customStyle="1" w:styleId="WW8Num42z5">
    <w:name w:val="WW8Num42z5"/>
    <w:rsid w:val="009F77D2"/>
  </w:style>
  <w:style w:type="character" w:customStyle="1" w:styleId="WW8Num42z6">
    <w:name w:val="WW8Num42z6"/>
    <w:rsid w:val="009F77D2"/>
  </w:style>
  <w:style w:type="character" w:customStyle="1" w:styleId="WW8Num42z7">
    <w:name w:val="WW8Num42z7"/>
    <w:rsid w:val="009F77D2"/>
  </w:style>
  <w:style w:type="character" w:customStyle="1" w:styleId="WW8Num42z8">
    <w:name w:val="WW8Num42z8"/>
    <w:rsid w:val="009F77D2"/>
  </w:style>
  <w:style w:type="character" w:customStyle="1" w:styleId="WW8Num43z0">
    <w:name w:val="WW8Num43z0"/>
    <w:rsid w:val="009F77D2"/>
    <w:rPr>
      <w:sz w:val="28"/>
      <w:szCs w:val="28"/>
    </w:rPr>
  </w:style>
  <w:style w:type="character" w:customStyle="1" w:styleId="WW8Num43z1">
    <w:name w:val="WW8Num43z1"/>
    <w:rsid w:val="009F77D2"/>
  </w:style>
  <w:style w:type="character" w:customStyle="1" w:styleId="WW8Num43z2">
    <w:name w:val="WW8Num43z2"/>
    <w:rsid w:val="009F77D2"/>
  </w:style>
  <w:style w:type="character" w:customStyle="1" w:styleId="WW8Num43z3">
    <w:name w:val="WW8Num43z3"/>
    <w:rsid w:val="009F77D2"/>
  </w:style>
  <w:style w:type="character" w:customStyle="1" w:styleId="WW8Num43z4">
    <w:name w:val="WW8Num43z4"/>
    <w:rsid w:val="009F77D2"/>
  </w:style>
  <w:style w:type="character" w:customStyle="1" w:styleId="WW8Num43z5">
    <w:name w:val="WW8Num43z5"/>
    <w:rsid w:val="009F77D2"/>
  </w:style>
  <w:style w:type="character" w:customStyle="1" w:styleId="WW8Num43z6">
    <w:name w:val="WW8Num43z6"/>
    <w:rsid w:val="009F77D2"/>
  </w:style>
  <w:style w:type="character" w:customStyle="1" w:styleId="WW8Num43z7">
    <w:name w:val="WW8Num43z7"/>
    <w:rsid w:val="009F77D2"/>
  </w:style>
  <w:style w:type="character" w:customStyle="1" w:styleId="WW8Num43z8">
    <w:name w:val="WW8Num43z8"/>
    <w:rsid w:val="009F77D2"/>
  </w:style>
  <w:style w:type="character" w:customStyle="1" w:styleId="WW8Num44z0">
    <w:name w:val="WW8Num44z0"/>
    <w:rsid w:val="009F77D2"/>
  </w:style>
  <w:style w:type="character" w:customStyle="1" w:styleId="WW8Num44z1">
    <w:name w:val="WW8Num44z1"/>
    <w:rsid w:val="009F77D2"/>
  </w:style>
  <w:style w:type="character" w:customStyle="1" w:styleId="WW8Num44z2">
    <w:name w:val="WW8Num44z2"/>
    <w:rsid w:val="009F77D2"/>
  </w:style>
  <w:style w:type="character" w:customStyle="1" w:styleId="WW8Num44z3">
    <w:name w:val="WW8Num44z3"/>
    <w:rsid w:val="009F77D2"/>
  </w:style>
  <w:style w:type="character" w:customStyle="1" w:styleId="WW8Num44z4">
    <w:name w:val="WW8Num44z4"/>
    <w:rsid w:val="009F77D2"/>
  </w:style>
  <w:style w:type="character" w:customStyle="1" w:styleId="WW8Num44z5">
    <w:name w:val="WW8Num44z5"/>
    <w:rsid w:val="009F77D2"/>
  </w:style>
  <w:style w:type="character" w:customStyle="1" w:styleId="WW8Num44z6">
    <w:name w:val="WW8Num44z6"/>
    <w:rsid w:val="009F77D2"/>
  </w:style>
  <w:style w:type="character" w:customStyle="1" w:styleId="WW8Num44z7">
    <w:name w:val="WW8Num44z7"/>
    <w:rsid w:val="009F77D2"/>
  </w:style>
  <w:style w:type="character" w:customStyle="1" w:styleId="WW8Num44z8">
    <w:name w:val="WW8Num44z8"/>
    <w:rsid w:val="009F77D2"/>
  </w:style>
  <w:style w:type="character" w:customStyle="1" w:styleId="WW8Num45z0">
    <w:name w:val="WW8Num45z0"/>
    <w:rsid w:val="009F77D2"/>
    <w:rPr>
      <w:rFonts w:ascii="Symbol" w:hAnsi="Symbol" w:cs="Symbol"/>
      <w:sz w:val="28"/>
      <w:szCs w:val="28"/>
    </w:rPr>
  </w:style>
  <w:style w:type="character" w:customStyle="1" w:styleId="WW8Num45z1">
    <w:name w:val="WW8Num45z1"/>
    <w:rsid w:val="009F77D2"/>
    <w:rPr>
      <w:rFonts w:ascii="Courier New" w:hAnsi="Courier New" w:cs="Courier New"/>
    </w:rPr>
  </w:style>
  <w:style w:type="character" w:customStyle="1" w:styleId="WW8Num45z2">
    <w:name w:val="WW8Num45z2"/>
    <w:rsid w:val="009F77D2"/>
    <w:rPr>
      <w:rFonts w:ascii="Wingdings" w:hAnsi="Wingdings" w:cs="Wingdings"/>
    </w:rPr>
  </w:style>
  <w:style w:type="character" w:customStyle="1" w:styleId="WW8Num46z0">
    <w:name w:val="WW8Num46z0"/>
    <w:rsid w:val="009F77D2"/>
    <w:rPr>
      <w:rFonts w:ascii="Symbol" w:hAnsi="Symbol" w:cs="Symbol"/>
      <w:sz w:val="28"/>
      <w:szCs w:val="28"/>
    </w:rPr>
  </w:style>
  <w:style w:type="character" w:customStyle="1" w:styleId="WW8Num46z1">
    <w:name w:val="WW8Num46z1"/>
    <w:rsid w:val="009F77D2"/>
  </w:style>
  <w:style w:type="character" w:customStyle="1" w:styleId="WW8Num46z2">
    <w:name w:val="WW8Num46z2"/>
    <w:rsid w:val="009F77D2"/>
  </w:style>
  <w:style w:type="character" w:customStyle="1" w:styleId="WW8Num46z3">
    <w:name w:val="WW8Num46z3"/>
    <w:rsid w:val="009F77D2"/>
  </w:style>
  <w:style w:type="character" w:customStyle="1" w:styleId="WW8Num46z4">
    <w:name w:val="WW8Num46z4"/>
    <w:rsid w:val="009F77D2"/>
  </w:style>
  <w:style w:type="character" w:customStyle="1" w:styleId="WW8Num46z5">
    <w:name w:val="WW8Num46z5"/>
    <w:rsid w:val="009F77D2"/>
  </w:style>
  <w:style w:type="character" w:customStyle="1" w:styleId="WW8Num46z6">
    <w:name w:val="WW8Num46z6"/>
    <w:rsid w:val="009F77D2"/>
  </w:style>
  <w:style w:type="character" w:customStyle="1" w:styleId="WW8Num46z7">
    <w:name w:val="WW8Num46z7"/>
    <w:rsid w:val="009F77D2"/>
  </w:style>
  <w:style w:type="character" w:customStyle="1" w:styleId="WW8Num46z8">
    <w:name w:val="WW8Num46z8"/>
    <w:rsid w:val="009F77D2"/>
  </w:style>
  <w:style w:type="character" w:customStyle="1" w:styleId="10">
    <w:name w:val="Основной шрифт абзаца1"/>
    <w:rsid w:val="009F77D2"/>
  </w:style>
  <w:style w:type="character" w:styleId="a4">
    <w:name w:val="page number"/>
    <w:basedOn w:val="10"/>
    <w:rsid w:val="009F77D2"/>
  </w:style>
  <w:style w:type="character" w:customStyle="1" w:styleId="a5">
    <w:name w:val="Текст выноски Знак"/>
    <w:rsid w:val="009F77D2"/>
    <w:rPr>
      <w:rFonts w:ascii="Tahoma" w:hAnsi="Tahoma" w:cs="Tahoma"/>
      <w:sz w:val="16"/>
      <w:szCs w:val="16"/>
    </w:rPr>
  </w:style>
  <w:style w:type="character" w:styleId="a6">
    <w:name w:val="Hyperlink"/>
    <w:rsid w:val="009F77D2"/>
    <w:rPr>
      <w:color w:val="0000FF"/>
      <w:u w:val="single"/>
    </w:rPr>
  </w:style>
  <w:style w:type="character" w:customStyle="1" w:styleId="a7">
    <w:name w:val="Верхний колонтитул Знак"/>
    <w:rsid w:val="009F77D2"/>
    <w:rPr>
      <w:sz w:val="24"/>
      <w:szCs w:val="24"/>
    </w:rPr>
  </w:style>
  <w:style w:type="character" w:customStyle="1" w:styleId="20">
    <w:name w:val="Основной текст с отступом 2 Знак"/>
    <w:rsid w:val="009F77D2"/>
    <w:rPr>
      <w:sz w:val="24"/>
      <w:szCs w:val="24"/>
    </w:rPr>
  </w:style>
  <w:style w:type="character" w:customStyle="1" w:styleId="apple-style-span">
    <w:name w:val="apple-style-span"/>
    <w:rsid w:val="009F77D2"/>
  </w:style>
  <w:style w:type="character" w:customStyle="1" w:styleId="apple-converted-space">
    <w:name w:val="apple-converted-space"/>
    <w:rsid w:val="009F77D2"/>
  </w:style>
  <w:style w:type="character" w:customStyle="1" w:styleId="a8">
    <w:name w:val="Текст сноски Знак"/>
    <w:basedOn w:val="10"/>
    <w:rsid w:val="009F77D2"/>
  </w:style>
  <w:style w:type="character" w:customStyle="1" w:styleId="a9">
    <w:name w:val="Символ сноски"/>
    <w:rsid w:val="009F77D2"/>
    <w:rPr>
      <w:vertAlign w:val="superscript"/>
    </w:rPr>
  </w:style>
  <w:style w:type="character" w:customStyle="1" w:styleId="aa">
    <w:name w:val="Название Знак"/>
    <w:link w:val="ab"/>
    <w:rsid w:val="009F77D2"/>
    <w:rPr>
      <w:rFonts w:ascii="Cambria" w:eastAsia="Times New Roman" w:hAnsi="Cambria" w:cs="Times New Roman"/>
      <w:b/>
      <w:bCs/>
      <w:kern w:val="1"/>
      <w:sz w:val="32"/>
      <w:szCs w:val="32"/>
    </w:rPr>
  </w:style>
  <w:style w:type="character" w:customStyle="1" w:styleId="ac">
    <w:name w:val="Подзаголовок Знак"/>
    <w:rsid w:val="009F77D2"/>
    <w:rPr>
      <w:sz w:val="28"/>
      <w:szCs w:val="24"/>
    </w:rPr>
  </w:style>
  <w:style w:type="character" w:styleId="ad">
    <w:name w:val="Strong"/>
    <w:qFormat/>
    <w:rsid w:val="009F77D2"/>
    <w:rPr>
      <w:b/>
      <w:bCs/>
    </w:rPr>
  </w:style>
  <w:style w:type="character" w:styleId="ae">
    <w:name w:val="FollowedHyperlink"/>
    <w:rsid w:val="009F77D2"/>
    <w:rPr>
      <w:color w:val="800080"/>
      <w:u w:val="single"/>
    </w:rPr>
  </w:style>
  <w:style w:type="character" w:customStyle="1" w:styleId="21">
    <w:name w:val="Основной текст 2 Знак"/>
    <w:rsid w:val="009F77D2"/>
    <w:rPr>
      <w:bCs/>
      <w:color w:val="000000"/>
      <w:sz w:val="28"/>
      <w:szCs w:val="24"/>
      <w:shd w:val="clear" w:color="auto" w:fill="FFFFFF"/>
    </w:rPr>
  </w:style>
  <w:style w:type="paragraph" w:customStyle="1" w:styleId="af">
    <w:name w:val="Заголовок"/>
    <w:basedOn w:val="a"/>
    <w:next w:val="a"/>
    <w:rsid w:val="009F77D2"/>
    <w:pPr>
      <w:spacing w:before="240" w:after="60"/>
      <w:jc w:val="center"/>
    </w:pPr>
    <w:rPr>
      <w:rFonts w:ascii="Cambria" w:hAnsi="Cambria" w:cs="Cambria"/>
      <w:b/>
      <w:bCs/>
      <w:kern w:val="1"/>
      <w:sz w:val="32"/>
      <w:szCs w:val="32"/>
      <w:lang/>
    </w:rPr>
  </w:style>
  <w:style w:type="paragraph" w:styleId="a0">
    <w:name w:val="Body Text"/>
    <w:basedOn w:val="a"/>
    <w:rsid w:val="009F77D2"/>
    <w:pPr>
      <w:shd w:val="clear" w:color="auto" w:fill="FFFFFF"/>
      <w:autoSpaceDE w:val="0"/>
    </w:pPr>
    <w:rPr>
      <w:sz w:val="28"/>
    </w:rPr>
  </w:style>
  <w:style w:type="paragraph" w:styleId="af0">
    <w:name w:val="List"/>
    <w:basedOn w:val="a0"/>
    <w:rsid w:val="009F77D2"/>
    <w:rPr>
      <w:rFonts w:cs="FreeSans"/>
    </w:rPr>
  </w:style>
  <w:style w:type="paragraph" w:styleId="af1">
    <w:name w:val="caption"/>
    <w:basedOn w:val="a"/>
    <w:qFormat/>
    <w:rsid w:val="009F77D2"/>
    <w:pPr>
      <w:suppressLineNumbers/>
      <w:spacing w:before="120" w:after="120"/>
    </w:pPr>
    <w:rPr>
      <w:rFonts w:cs="Lohit Hindi"/>
      <w:i/>
      <w:iCs/>
    </w:rPr>
  </w:style>
  <w:style w:type="paragraph" w:customStyle="1" w:styleId="22">
    <w:name w:val="Указатель2"/>
    <w:basedOn w:val="a"/>
    <w:rsid w:val="009F77D2"/>
    <w:pPr>
      <w:suppressLineNumbers/>
    </w:pPr>
    <w:rPr>
      <w:rFonts w:cs="Lohit Hindi"/>
    </w:rPr>
  </w:style>
  <w:style w:type="paragraph" w:customStyle="1" w:styleId="11">
    <w:name w:val="Название объекта1"/>
    <w:basedOn w:val="a"/>
    <w:rsid w:val="009F77D2"/>
    <w:pPr>
      <w:suppressLineNumbers/>
      <w:spacing w:before="120" w:after="120"/>
    </w:pPr>
    <w:rPr>
      <w:rFonts w:cs="FreeSans"/>
      <w:i/>
      <w:iCs/>
    </w:rPr>
  </w:style>
  <w:style w:type="paragraph" w:customStyle="1" w:styleId="12">
    <w:name w:val="Указатель1"/>
    <w:basedOn w:val="a"/>
    <w:rsid w:val="009F77D2"/>
    <w:pPr>
      <w:suppressLineNumbers/>
    </w:pPr>
    <w:rPr>
      <w:rFonts w:cs="FreeSans"/>
    </w:rPr>
  </w:style>
  <w:style w:type="paragraph" w:customStyle="1" w:styleId="210">
    <w:name w:val="Основной текст 21"/>
    <w:basedOn w:val="a"/>
    <w:rsid w:val="009F77D2"/>
    <w:pPr>
      <w:shd w:val="clear" w:color="auto" w:fill="FFFFFF"/>
      <w:autoSpaceDE w:val="0"/>
    </w:pPr>
    <w:rPr>
      <w:bCs/>
      <w:color w:val="000000"/>
      <w:sz w:val="28"/>
      <w:lang/>
    </w:rPr>
  </w:style>
  <w:style w:type="paragraph" w:customStyle="1" w:styleId="31">
    <w:name w:val="Основной текст 31"/>
    <w:basedOn w:val="a"/>
    <w:rsid w:val="009F77D2"/>
    <w:pPr>
      <w:shd w:val="clear" w:color="auto" w:fill="FFFFFF"/>
      <w:autoSpaceDE w:val="0"/>
    </w:pPr>
    <w:rPr>
      <w:b/>
      <w:bCs/>
      <w:color w:val="000000"/>
      <w:sz w:val="32"/>
      <w:szCs w:val="28"/>
    </w:rPr>
  </w:style>
  <w:style w:type="paragraph" w:styleId="af2">
    <w:name w:val="header"/>
    <w:basedOn w:val="a"/>
    <w:rsid w:val="009F77D2"/>
    <w:pPr>
      <w:tabs>
        <w:tab w:val="center" w:pos="4677"/>
        <w:tab w:val="right" w:pos="9355"/>
      </w:tabs>
    </w:pPr>
    <w:rPr>
      <w:lang/>
    </w:rPr>
  </w:style>
  <w:style w:type="paragraph" w:styleId="af3">
    <w:name w:val="footer"/>
    <w:basedOn w:val="a"/>
    <w:rsid w:val="009F77D2"/>
    <w:pPr>
      <w:tabs>
        <w:tab w:val="center" w:pos="4677"/>
        <w:tab w:val="right" w:pos="9355"/>
      </w:tabs>
    </w:pPr>
  </w:style>
  <w:style w:type="paragraph" w:customStyle="1" w:styleId="ConsPlusNormal">
    <w:name w:val="ConsPlusNormal"/>
    <w:rsid w:val="009F77D2"/>
    <w:pPr>
      <w:widowControl w:val="0"/>
      <w:suppressAutoHyphens/>
      <w:autoSpaceDE w:val="0"/>
      <w:ind w:firstLine="720"/>
    </w:pPr>
    <w:rPr>
      <w:rFonts w:ascii="Arial" w:hAnsi="Arial" w:cs="Arial"/>
      <w:lang w:eastAsia="zh-CN"/>
    </w:rPr>
  </w:style>
  <w:style w:type="paragraph" w:customStyle="1" w:styleId="ConsPlusNonformat">
    <w:name w:val="ConsPlusNonformat"/>
    <w:rsid w:val="009F77D2"/>
    <w:pPr>
      <w:widowControl w:val="0"/>
      <w:suppressAutoHyphens/>
      <w:autoSpaceDE w:val="0"/>
    </w:pPr>
    <w:rPr>
      <w:rFonts w:ascii="Courier New" w:hAnsi="Courier New" w:cs="Courier New"/>
      <w:lang w:eastAsia="zh-CN"/>
    </w:rPr>
  </w:style>
  <w:style w:type="paragraph" w:customStyle="1" w:styleId="220">
    <w:name w:val="Основной текст 22"/>
    <w:basedOn w:val="a"/>
    <w:rsid w:val="009F77D2"/>
    <w:pPr>
      <w:widowControl w:val="0"/>
      <w:overflowPunct w:val="0"/>
      <w:autoSpaceDE w:val="0"/>
      <w:ind w:firstLine="993"/>
      <w:jc w:val="both"/>
      <w:textAlignment w:val="baseline"/>
    </w:pPr>
    <w:rPr>
      <w:szCs w:val="20"/>
    </w:rPr>
  </w:style>
  <w:style w:type="paragraph" w:styleId="HTML">
    <w:name w:val="HTML Preformatted"/>
    <w:basedOn w:val="a"/>
    <w:rsid w:val="009F7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310">
    <w:name w:val="Основной текст с отступом 31"/>
    <w:basedOn w:val="a"/>
    <w:rsid w:val="009F77D2"/>
    <w:pPr>
      <w:spacing w:after="120"/>
      <w:ind w:left="283"/>
    </w:pPr>
    <w:rPr>
      <w:sz w:val="16"/>
      <w:szCs w:val="16"/>
    </w:rPr>
  </w:style>
  <w:style w:type="paragraph" w:styleId="af4">
    <w:name w:val="Normal (Web)"/>
    <w:basedOn w:val="a"/>
    <w:rsid w:val="009F77D2"/>
    <w:pPr>
      <w:spacing w:before="280" w:after="280"/>
    </w:pPr>
  </w:style>
  <w:style w:type="paragraph" w:styleId="af5">
    <w:name w:val="Balloon Text"/>
    <w:basedOn w:val="a"/>
    <w:rsid w:val="009F77D2"/>
    <w:rPr>
      <w:rFonts w:ascii="Tahoma" w:hAnsi="Tahoma" w:cs="Tahoma"/>
      <w:sz w:val="16"/>
      <w:szCs w:val="16"/>
      <w:lang/>
    </w:rPr>
  </w:style>
  <w:style w:type="paragraph" w:customStyle="1" w:styleId="af6">
    <w:name w:val="МОН основной"/>
    <w:basedOn w:val="a"/>
    <w:rsid w:val="009F77D2"/>
    <w:pPr>
      <w:spacing w:line="360" w:lineRule="auto"/>
      <w:ind w:firstLine="709"/>
      <w:jc w:val="both"/>
    </w:pPr>
    <w:rPr>
      <w:sz w:val="28"/>
    </w:rPr>
  </w:style>
  <w:style w:type="paragraph" w:customStyle="1" w:styleId="msolistparagraphcxspmiddle">
    <w:name w:val="msolistparagraphcxspmiddle"/>
    <w:basedOn w:val="a"/>
    <w:rsid w:val="009F77D2"/>
    <w:pPr>
      <w:spacing w:before="280" w:after="280"/>
    </w:pPr>
  </w:style>
  <w:style w:type="paragraph" w:customStyle="1" w:styleId="211">
    <w:name w:val="Основной текст с отступом 21"/>
    <w:basedOn w:val="a"/>
    <w:rsid w:val="009F77D2"/>
    <w:pPr>
      <w:spacing w:after="120" w:line="480" w:lineRule="auto"/>
      <w:ind w:left="283"/>
    </w:pPr>
    <w:rPr>
      <w:lang/>
    </w:rPr>
  </w:style>
  <w:style w:type="paragraph" w:styleId="af7">
    <w:name w:val="footnote text"/>
    <w:basedOn w:val="a"/>
    <w:rsid w:val="009F77D2"/>
    <w:rPr>
      <w:sz w:val="20"/>
      <w:szCs w:val="20"/>
    </w:rPr>
  </w:style>
  <w:style w:type="paragraph" w:customStyle="1" w:styleId="af8">
    <w:name w:val="a"/>
    <w:basedOn w:val="a"/>
    <w:rsid w:val="009F77D2"/>
    <w:pPr>
      <w:spacing w:before="280" w:after="280"/>
    </w:pPr>
    <w:rPr>
      <w:rFonts w:eastAsia="Calibri"/>
    </w:rPr>
  </w:style>
  <w:style w:type="paragraph" w:styleId="af9">
    <w:name w:val="List Paragraph"/>
    <w:basedOn w:val="a"/>
    <w:qFormat/>
    <w:rsid w:val="009F77D2"/>
    <w:pPr>
      <w:ind w:left="720"/>
      <w:contextualSpacing/>
    </w:pPr>
  </w:style>
  <w:style w:type="paragraph" w:customStyle="1" w:styleId="afa">
    <w:name w:val="Стиль"/>
    <w:rsid w:val="009F77D2"/>
    <w:pPr>
      <w:widowControl w:val="0"/>
      <w:suppressAutoHyphens/>
      <w:autoSpaceDE w:val="0"/>
    </w:pPr>
    <w:rPr>
      <w:sz w:val="24"/>
      <w:szCs w:val="24"/>
      <w:lang w:eastAsia="zh-CN"/>
    </w:rPr>
  </w:style>
  <w:style w:type="paragraph" w:styleId="afb">
    <w:name w:val="Subtitle"/>
    <w:basedOn w:val="a"/>
    <w:next w:val="a"/>
    <w:qFormat/>
    <w:rsid w:val="009F77D2"/>
    <w:pPr>
      <w:tabs>
        <w:tab w:val="num" w:pos="1353"/>
      </w:tabs>
      <w:ind w:firstLine="709"/>
      <w:jc w:val="both"/>
      <w:outlineLvl w:val="1"/>
    </w:pPr>
    <w:rPr>
      <w:sz w:val="28"/>
      <w:lang/>
    </w:rPr>
  </w:style>
  <w:style w:type="paragraph" w:customStyle="1" w:styleId="afc">
    <w:name w:val="Содержимое таблицы"/>
    <w:basedOn w:val="a"/>
    <w:rsid w:val="009F77D2"/>
    <w:pPr>
      <w:suppressLineNumbers/>
    </w:pPr>
  </w:style>
  <w:style w:type="paragraph" w:customStyle="1" w:styleId="afd">
    <w:name w:val="Заголовок таблицы"/>
    <w:basedOn w:val="afc"/>
    <w:rsid w:val="009F77D2"/>
    <w:pPr>
      <w:jc w:val="center"/>
    </w:pPr>
    <w:rPr>
      <w:b/>
      <w:bCs/>
    </w:rPr>
  </w:style>
  <w:style w:type="paragraph" w:styleId="23">
    <w:name w:val="Body Text Indent 2"/>
    <w:basedOn w:val="a"/>
    <w:link w:val="212"/>
    <w:rsid w:val="001C6D9E"/>
    <w:pPr>
      <w:suppressAutoHyphens w:val="0"/>
      <w:spacing w:after="120" w:line="480" w:lineRule="auto"/>
      <w:ind w:left="283"/>
    </w:pPr>
    <w:rPr>
      <w:lang w:eastAsia="ru-RU"/>
    </w:rPr>
  </w:style>
  <w:style w:type="character" w:customStyle="1" w:styleId="212">
    <w:name w:val="Основной текст с отступом 2 Знак1"/>
    <w:link w:val="23"/>
    <w:rsid w:val="001C6D9E"/>
    <w:rPr>
      <w:sz w:val="24"/>
      <w:szCs w:val="24"/>
      <w:lang w:val="ru-RU" w:eastAsia="ru-RU" w:bidi="ar-SA"/>
    </w:rPr>
  </w:style>
  <w:style w:type="paragraph" w:styleId="ab">
    <w:name w:val="Title"/>
    <w:basedOn w:val="a"/>
    <w:next w:val="a"/>
    <w:link w:val="aa"/>
    <w:qFormat/>
    <w:rsid w:val="00CC6DF5"/>
    <w:pPr>
      <w:suppressAutoHyphens w:val="0"/>
      <w:spacing w:before="240" w:after="60"/>
      <w:jc w:val="center"/>
      <w:outlineLvl w:val="0"/>
    </w:pPr>
    <w:rPr>
      <w:rFonts w:ascii="Cambria" w:hAnsi="Cambria"/>
      <w:b/>
      <w:bCs/>
      <w:kern w:val="1"/>
      <w:sz w:val="32"/>
      <w:szCs w:val="32"/>
      <w:lang/>
    </w:rPr>
  </w:style>
  <w:style w:type="character" w:customStyle="1" w:styleId="13">
    <w:name w:val="Название Знак1"/>
    <w:basedOn w:val="a1"/>
    <w:link w:val="ab"/>
    <w:rsid w:val="00CC6DF5"/>
    <w:rPr>
      <w:rFonts w:ascii="Cambria" w:eastAsia="Times New Roman" w:hAnsi="Cambria" w:cs="Times New Roman"/>
      <w:b/>
      <w:bCs/>
      <w:kern w:val="28"/>
      <w:sz w:val="32"/>
      <w:szCs w:val="32"/>
      <w:lang w:eastAsia="zh-CN"/>
    </w:rPr>
  </w:style>
  <w:style w:type="paragraph" w:customStyle="1" w:styleId="ParagraphStyle">
    <w:name w:val="Paragraph Style"/>
    <w:rsid w:val="00675E11"/>
    <w:pPr>
      <w:widowControl w:val="0"/>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34374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8226</Words>
  <Characters>46893</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Утверждён:</vt:lpstr>
    </vt:vector>
  </TitlesOfParts>
  <Company/>
  <LinksUpToDate>false</LinksUpToDate>
  <CharactersWithSpaces>55009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dc:title>
  <dc:subject/>
  <dc:creator>Афанасьев К.В.</dc:creator>
  <cp:keywords/>
  <cp:lastModifiedBy>pestr01</cp:lastModifiedBy>
  <cp:revision>3</cp:revision>
  <cp:lastPrinted>2015-09-10T13:52:00Z</cp:lastPrinted>
  <dcterms:created xsi:type="dcterms:W3CDTF">2015-11-11T08:03:00Z</dcterms:created>
  <dcterms:modified xsi:type="dcterms:W3CDTF">2015-11-12T08:14:00Z</dcterms:modified>
</cp:coreProperties>
</file>